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4041A">
      <w:bookmarkStart w:id="0" w:name="_GoBack"/>
      <w:bookmarkEnd w:id="0"/>
      <w:r>
        <w:t>Lamoille Union Athletic Department</w:t>
      </w:r>
    </w:p>
    <w:p w:rsidR="0044041A" w:rsidRDefault="0044041A">
      <w:r>
        <w:t>Lamoille Union High School</w:t>
      </w:r>
    </w:p>
    <w:p w:rsidR="0044041A" w:rsidRDefault="0044041A">
      <w:r>
        <w:t>Spring 2022</w:t>
      </w:r>
    </w:p>
    <w:p w:rsidR="0044041A" w:rsidRDefault="0044041A">
      <w:r>
        <w:t xml:space="preserve">Varsity Girls’ Lacrosse Schedule </w:t>
      </w:r>
    </w:p>
    <w:p w:rsidR="007631DC" w:rsidRDefault="007631DC"/>
    <w:p w:rsidR="007631DC" w:rsidRDefault="007631DC" w:rsidP="007631DC">
      <w:pPr>
        <w:pStyle w:val="ListParagraph"/>
        <w:numPr>
          <w:ilvl w:val="0"/>
          <w:numId w:val="24"/>
        </w:numPr>
      </w:pPr>
      <w:r>
        <w:t>Updated 3/30/22</w:t>
      </w:r>
    </w:p>
    <w:p w:rsidR="0044041A" w:rsidRDefault="0044041A"/>
    <w:p w:rsidR="0044041A" w:rsidRDefault="0044041A"/>
    <w:p w:rsidR="0044041A" w:rsidRDefault="0044041A"/>
    <w:p w:rsidR="0044041A" w:rsidRDefault="0044041A">
      <w:r>
        <w:t>Date                        Home/Away                    Opponent               Start Time                Dismissal/Departure</w:t>
      </w:r>
    </w:p>
    <w:p w:rsidR="0044041A" w:rsidRDefault="0044041A"/>
    <w:p w:rsidR="0044041A" w:rsidRDefault="0044041A">
      <w:r>
        <w:t xml:space="preserve">4/9/22                        </w:t>
      </w:r>
      <w:r w:rsidR="005506A8">
        <w:t xml:space="preserve">Away </w:t>
      </w:r>
      <w:r>
        <w:t xml:space="preserve">                            Colchester                 11:00</w:t>
      </w:r>
      <w:r w:rsidR="005506A8">
        <w:t xml:space="preserve">                                         8:15  </w:t>
      </w:r>
    </w:p>
    <w:p w:rsidR="0044041A" w:rsidRDefault="0044041A"/>
    <w:p w:rsidR="0044041A" w:rsidRDefault="0044041A">
      <w:r>
        <w:t>4/11/22                      Home                              Milton                        4:30</w:t>
      </w:r>
    </w:p>
    <w:p w:rsidR="0044041A" w:rsidRDefault="0044041A"/>
    <w:p w:rsidR="0044041A" w:rsidRDefault="0044041A">
      <w:r>
        <w:t xml:space="preserve">4/13/22                      Home                         St. </w:t>
      </w:r>
      <w:proofErr w:type="spellStart"/>
      <w:r>
        <w:t>Johnsbury</w:t>
      </w:r>
      <w:proofErr w:type="spellEnd"/>
      <w:r>
        <w:t xml:space="preserve">                 4:30 </w:t>
      </w:r>
    </w:p>
    <w:p w:rsidR="0044041A" w:rsidRDefault="0044041A"/>
    <w:p w:rsidR="0044041A" w:rsidRDefault="0044041A">
      <w:r>
        <w:t>4/16/22                       Away                                 U-32                       11:00</w:t>
      </w:r>
      <w:r w:rsidR="00576DCC">
        <w:t xml:space="preserve">                                         8:45</w:t>
      </w:r>
    </w:p>
    <w:p w:rsidR="0044041A" w:rsidRDefault="0044041A"/>
    <w:p w:rsidR="0044041A" w:rsidRDefault="0044041A">
      <w:r>
        <w:t>4/27/22                       Away                                Stowe                       4:30</w:t>
      </w:r>
      <w:r w:rsidR="00576DCC">
        <w:t xml:space="preserve">                                         2:30 /2:45</w:t>
      </w:r>
    </w:p>
    <w:p w:rsidR="0044041A" w:rsidRDefault="0044041A"/>
    <w:p w:rsidR="0044041A" w:rsidRDefault="0044041A">
      <w:r>
        <w:t>4/30/22                      Home                               Hartford                  11:00</w:t>
      </w:r>
    </w:p>
    <w:p w:rsidR="00080C6B" w:rsidRDefault="00080C6B"/>
    <w:p w:rsidR="00080C6B" w:rsidRDefault="00080C6B">
      <w:r>
        <w:t xml:space="preserve">5/2/22                        Home                               Harwood                    4:30 </w:t>
      </w:r>
    </w:p>
    <w:p w:rsidR="0044041A" w:rsidRDefault="0044041A"/>
    <w:p w:rsidR="0044041A" w:rsidRDefault="0044041A">
      <w:r>
        <w:t>5/6/22                         Home                                   Rice                        4:30</w:t>
      </w:r>
    </w:p>
    <w:p w:rsidR="0044041A" w:rsidRDefault="0044041A"/>
    <w:p w:rsidR="0044041A" w:rsidRDefault="0044041A">
      <w:r>
        <w:t xml:space="preserve">5/10/22                       Away                               Harwood                    4:30 </w:t>
      </w:r>
      <w:r w:rsidR="00576DCC">
        <w:t xml:space="preserve">                                     </w:t>
      </w:r>
      <w:r w:rsidR="005506A8">
        <w:t xml:space="preserve"> </w:t>
      </w:r>
      <w:r w:rsidR="00576DCC">
        <w:t xml:space="preserve">2:15 /2:30 </w:t>
      </w:r>
    </w:p>
    <w:p w:rsidR="0044041A" w:rsidRDefault="0044041A"/>
    <w:p w:rsidR="0044041A" w:rsidRDefault="0044041A">
      <w:r>
        <w:t>5/13/22                       Away                          Vergennes/Mt. Abe       4:30</w:t>
      </w:r>
      <w:r w:rsidR="00576DCC">
        <w:t xml:space="preserve">                                      1:45/2:00    </w:t>
      </w:r>
    </w:p>
    <w:p w:rsidR="0044041A" w:rsidRDefault="0044041A"/>
    <w:p w:rsidR="0044041A" w:rsidRDefault="0044041A">
      <w:r>
        <w:t>5/17/22                       Home                              Burlington                   4:30</w:t>
      </w:r>
    </w:p>
    <w:p w:rsidR="0044041A" w:rsidRDefault="0044041A"/>
    <w:p w:rsidR="0044041A" w:rsidRDefault="0044041A">
      <w:r>
        <w:t xml:space="preserve">5/20/22                       </w:t>
      </w:r>
      <w:r w:rsidR="005506A8">
        <w:t>Home</w:t>
      </w:r>
      <w:r>
        <w:t xml:space="preserve">                              Colchester                   4:30</w:t>
      </w:r>
      <w:r w:rsidR="00576DCC">
        <w:t xml:space="preserve">                                      </w:t>
      </w:r>
    </w:p>
    <w:p w:rsidR="0044041A" w:rsidRDefault="0044041A"/>
    <w:p w:rsidR="0044041A" w:rsidRDefault="0044041A">
      <w:r>
        <w:t>5/24/22                        Home                              Spaulding                    4:30</w:t>
      </w:r>
    </w:p>
    <w:p w:rsidR="0044041A" w:rsidRDefault="0044041A"/>
    <w:p w:rsidR="0044041A" w:rsidRDefault="002060F3">
      <w:r>
        <w:t>5/2</w:t>
      </w:r>
      <w:r w:rsidR="001A30B0">
        <w:t>6</w:t>
      </w:r>
      <w:r>
        <w:t xml:space="preserve">/22                        Away                                 Milton                        6:30                         </w:t>
      </w:r>
      <w:r w:rsidR="0044041A">
        <w:t xml:space="preserve">                     </w:t>
      </w:r>
      <w:r w:rsidR="00576DCC">
        <w:t xml:space="preserve"> 4:30</w:t>
      </w:r>
    </w:p>
    <w:sectPr w:rsidR="0044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6C72F5"/>
    <w:multiLevelType w:val="hybridMultilevel"/>
    <w:tmpl w:val="F83A7B98"/>
    <w:lvl w:ilvl="0" w:tplc="F572C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1A"/>
    <w:rsid w:val="00080C6B"/>
    <w:rsid w:val="001A30B0"/>
    <w:rsid w:val="002060F3"/>
    <w:rsid w:val="0044041A"/>
    <w:rsid w:val="005506A8"/>
    <w:rsid w:val="00576DCC"/>
    <w:rsid w:val="00645252"/>
    <w:rsid w:val="006D3D74"/>
    <w:rsid w:val="007631DC"/>
    <w:rsid w:val="0083569A"/>
    <w:rsid w:val="00A9204E"/>
    <w:rsid w:val="00B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5BC0A-FBDA-42EF-AF9E-EB3E0A4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6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cp:lastPrinted>2022-03-30T18:33:00Z</cp:lastPrinted>
  <dcterms:created xsi:type="dcterms:W3CDTF">2022-03-31T19:17:00Z</dcterms:created>
  <dcterms:modified xsi:type="dcterms:W3CDTF">2022-03-31T19:17:00Z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