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CED" w:rsidRPr="007605CF" w:rsidRDefault="00A41A75">
      <w:pPr>
        <w:rPr>
          <w:rFonts w:cstheme="minorHAnsi"/>
          <w:sz w:val="20"/>
          <w:szCs w:val="20"/>
        </w:rPr>
      </w:pPr>
      <w:bookmarkStart w:id="0" w:name="_GoBack"/>
      <w:bookmarkEnd w:id="0"/>
      <w:r w:rsidRPr="007605CF">
        <w:rPr>
          <w:rFonts w:cstheme="minorHAnsi"/>
          <w:sz w:val="20"/>
          <w:szCs w:val="20"/>
        </w:rPr>
        <w:t>Lamoille Union High School</w:t>
      </w:r>
      <w:r w:rsidR="00225CED" w:rsidRPr="007605CF">
        <w:rPr>
          <w:rFonts w:cstheme="minorHAnsi"/>
          <w:sz w:val="20"/>
          <w:szCs w:val="20"/>
        </w:rPr>
        <w:t xml:space="preserve">               </w:t>
      </w:r>
    </w:p>
    <w:p w:rsidR="00225CED" w:rsidRPr="007605CF" w:rsidRDefault="00A41A75">
      <w:pPr>
        <w:rPr>
          <w:rFonts w:cstheme="minorHAnsi"/>
          <w:sz w:val="20"/>
          <w:szCs w:val="20"/>
        </w:rPr>
      </w:pPr>
      <w:r w:rsidRPr="007605CF">
        <w:rPr>
          <w:rFonts w:cstheme="minorHAnsi"/>
          <w:sz w:val="20"/>
          <w:szCs w:val="20"/>
        </w:rPr>
        <w:t>JV/VG Basketball Schedule</w:t>
      </w:r>
      <w:r w:rsidR="00225CED" w:rsidRPr="007605CF">
        <w:rPr>
          <w:rFonts w:cstheme="minorHAnsi"/>
          <w:sz w:val="20"/>
          <w:szCs w:val="20"/>
        </w:rPr>
        <w:t xml:space="preserve">                                   </w:t>
      </w:r>
    </w:p>
    <w:p w:rsidR="00A41A75" w:rsidRPr="007605CF" w:rsidRDefault="00225CED">
      <w:pPr>
        <w:rPr>
          <w:rFonts w:cstheme="minorHAnsi"/>
          <w:sz w:val="20"/>
          <w:szCs w:val="20"/>
        </w:rPr>
      </w:pPr>
      <w:r w:rsidRPr="007605CF">
        <w:rPr>
          <w:rFonts w:cstheme="minorHAnsi"/>
          <w:sz w:val="20"/>
          <w:szCs w:val="20"/>
        </w:rPr>
        <w:t xml:space="preserve">WINTER 2021-2022   </w:t>
      </w:r>
    </w:p>
    <w:p w:rsidR="00225CED" w:rsidRPr="007605CF" w:rsidRDefault="00225CED">
      <w:pPr>
        <w:rPr>
          <w:rFonts w:cstheme="minorHAnsi"/>
          <w:sz w:val="20"/>
          <w:szCs w:val="20"/>
        </w:rPr>
      </w:pPr>
    </w:p>
    <w:p w:rsidR="00A41A75" w:rsidRPr="007605CF" w:rsidRDefault="00A41A75">
      <w:pPr>
        <w:rPr>
          <w:rFonts w:cstheme="minorHAnsi"/>
          <w:sz w:val="20"/>
          <w:szCs w:val="20"/>
        </w:rPr>
      </w:pPr>
      <w:r w:rsidRPr="007605CF">
        <w:rPr>
          <w:rFonts w:cstheme="minorHAnsi"/>
          <w:sz w:val="20"/>
          <w:szCs w:val="20"/>
        </w:rPr>
        <w:t xml:space="preserve">DATE                      HOME/AWAY                     OPPONENT                      TIME                              DEPT. </w:t>
      </w:r>
    </w:p>
    <w:p w:rsidR="00225CED" w:rsidRPr="007605CF" w:rsidRDefault="00225CED">
      <w:pPr>
        <w:rPr>
          <w:rFonts w:cstheme="minorHAnsi"/>
          <w:sz w:val="20"/>
          <w:szCs w:val="20"/>
        </w:rPr>
      </w:pPr>
    </w:p>
    <w:p w:rsidR="00A41A75" w:rsidRPr="007605CF" w:rsidRDefault="00A41A75">
      <w:pPr>
        <w:rPr>
          <w:rFonts w:cstheme="minorHAnsi"/>
          <w:sz w:val="20"/>
          <w:szCs w:val="20"/>
        </w:rPr>
      </w:pPr>
      <w:r w:rsidRPr="007605CF">
        <w:rPr>
          <w:rFonts w:cstheme="minorHAnsi"/>
          <w:sz w:val="20"/>
          <w:szCs w:val="20"/>
        </w:rPr>
        <w:t>12/2/21                      HOME                                 MMU                          5:30/7:00                  SCRIMMAGE</w:t>
      </w:r>
    </w:p>
    <w:p w:rsidR="00A41A75" w:rsidRPr="007605CF" w:rsidRDefault="00A41A75">
      <w:pPr>
        <w:rPr>
          <w:rFonts w:cstheme="minorHAnsi"/>
          <w:sz w:val="20"/>
          <w:szCs w:val="20"/>
        </w:rPr>
      </w:pPr>
    </w:p>
    <w:p w:rsidR="00A41A75" w:rsidRPr="007605CF" w:rsidRDefault="00A41A75">
      <w:pPr>
        <w:rPr>
          <w:rFonts w:cstheme="minorHAnsi"/>
          <w:sz w:val="20"/>
          <w:szCs w:val="20"/>
        </w:rPr>
      </w:pPr>
      <w:r w:rsidRPr="007605CF">
        <w:rPr>
          <w:rFonts w:cstheme="minorHAnsi"/>
          <w:sz w:val="20"/>
          <w:szCs w:val="20"/>
        </w:rPr>
        <w:t>12/</w:t>
      </w:r>
      <w:r w:rsidR="002170DA">
        <w:rPr>
          <w:rFonts w:cstheme="minorHAnsi"/>
          <w:sz w:val="20"/>
          <w:szCs w:val="20"/>
        </w:rPr>
        <w:t>4</w:t>
      </w:r>
      <w:r w:rsidRPr="007605CF">
        <w:rPr>
          <w:rFonts w:cstheme="minorHAnsi"/>
          <w:sz w:val="20"/>
          <w:szCs w:val="20"/>
        </w:rPr>
        <w:t xml:space="preserve">/21                      AWAY                                  ST. J                            5:00/6:30        </w:t>
      </w:r>
      <w:r w:rsidR="00225CED" w:rsidRPr="007605CF">
        <w:rPr>
          <w:rFonts w:cstheme="minorHAnsi"/>
          <w:sz w:val="20"/>
          <w:szCs w:val="20"/>
        </w:rPr>
        <w:t xml:space="preserve">          </w:t>
      </w:r>
      <w:r w:rsidRPr="007605CF">
        <w:rPr>
          <w:rFonts w:cstheme="minorHAnsi"/>
          <w:sz w:val="20"/>
          <w:szCs w:val="20"/>
        </w:rPr>
        <w:t xml:space="preserve">SCRIMMAGE         </w:t>
      </w:r>
    </w:p>
    <w:p w:rsidR="00A41A75" w:rsidRPr="007605CF" w:rsidRDefault="00225CED">
      <w:pPr>
        <w:rPr>
          <w:rFonts w:cstheme="minorHAnsi"/>
          <w:sz w:val="20"/>
          <w:szCs w:val="20"/>
        </w:rPr>
      </w:pPr>
      <w:r w:rsidRPr="007605CF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(3:</w:t>
      </w:r>
      <w:r w:rsidR="002170DA">
        <w:rPr>
          <w:rFonts w:cstheme="minorHAnsi"/>
          <w:sz w:val="20"/>
          <w:szCs w:val="20"/>
        </w:rPr>
        <w:t>00</w:t>
      </w:r>
      <w:r w:rsidRPr="007605CF">
        <w:rPr>
          <w:rFonts w:cstheme="minorHAnsi"/>
          <w:sz w:val="20"/>
          <w:szCs w:val="20"/>
        </w:rPr>
        <w:t>)</w:t>
      </w:r>
    </w:p>
    <w:p w:rsidR="00A41A75" w:rsidRPr="007605CF" w:rsidRDefault="00A41A75">
      <w:pPr>
        <w:rPr>
          <w:rFonts w:cstheme="minorHAnsi"/>
          <w:sz w:val="20"/>
          <w:szCs w:val="20"/>
        </w:rPr>
      </w:pPr>
      <w:r w:rsidRPr="007605CF">
        <w:rPr>
          <w:rFonts w:cstheme="minorHAnsi"/>
          <w:sz w:val="20"/>
          <w:szCs w:val="20"/>
        </w:rPr>
        <w:t xml:space="preserve">12/11/21                    HOME                          BFA FAIRFAX                    </w:t>
      </w:r>
      <w:r w:rsidR="007D6A0B">
        <w:rPr>
          <w:rFonts w:cstheme="minorHAnsi"/>
          <w:sz w:val="20"/>
          <w:szCs w:val="20"/>
        </w:rPr>
        <w:t xml:space="preserve">    </w:t>
      </w:r>
      <w:r w:rsidRPr="007605CF">
        <w:rPr>
          <w:rFonts w:cstheme="minorHAnsi"/>
          <w:sz w:val="20"/>
          <w:szCs w:val="20"/>
        </w:rPr>
        <w:t xml:space="preserve">1:00                   </w:t>
      </w:r>
      <w:r w:rsidR="00321C50">
        <w:rPr>
          <w:rFonts w:cstheme="minorHAnsi"/>
          <w:sz w:val="20"/>
          <w:szCs w:val="20"/>
        </w:rPr>
        <w:t xml:space="preserve">VARSITY </w:t>
      </w:r>
      <w:r w:rsidRPr="007605CF">
        <w:rPr>
          <w:rFonts w:cstheme="minorHAnsi"/>
          <w:sz w:val="20"/>
          <w:szCs w:val="20"/>
        </w:rPr>
        <w:t>SCRIMMAGE</w:t>
      </w:r>
    </w:p>
    <w:p w:rsidR="00A41A75" w:rsidRPr="007605CF" w:rsidRDefault="00A41A75">
      <w:pPr>
        <w:rPr>
          <w:rFonts w:cstheme="minorHAnsi"/>
          <w:sz w:val="20"/>
          <w:szCs w:val="20"/>
        </w:rPr>
      </w:pPr>
    </w:p>
    <w:p w:rsidR="00A41A75" w:rsidRPr="007605CF" w:rsidRDefault="00A41A75">
      <w:pPr>
        <w:rPr>
          <w:rFonts w:cstheme="minorHAnsi"/>
          <w:sz w:val="20"/>
          <w:szCs w:val="20"/>
        </w:rPr>
      </w:pPr>
      <w:r w:rsidRPr="007605CF">
        <w:rPr>
          <w:rFonts w:cstheme="minorHAnsi"/>
          <w:sz w:val="20"/>
          <w:szCs w:val="20"/>
        </w:rPr>
        <w:t>12/14/21                    HOME                            ENOSBURG                     5:30/7:00</w:t>
      </w:r>
    </w:p>
    <w:p w:rsidR="00A41A75" w:rsidRPr="007605CF" w:rsidRDefault="00A41A75">
      <w:pPr>
        <w:rPr>
          <w:rFonts w:cstheme="minorHAnsi"/>
          <w:sz w:val="20"/>
          <w:szCs w:val="20"/>
        </w:rPr>
      </w:pPr>
    </w:p>
    <w:p w:rsidR="00A41A75" w:rsidRPr="007605CF" w:rsidRDefault="00A41A75">
      <w:pPr>
        <w:rPr>
          <w:rFonts w:cstheme="minorHAnsi"/>
          <w:sz w:val="20"/>
          <w:szCs w:val="20"/>
        </w:rPr>
      </w:pPr>
      <w:r w:rsidRPr="007605CF">
        <w:rPr>
          <w:rFonts w:cstheme="minorHAnsi"/>
          <w:sz w:val="20"/>
          <w:szCs w:val="20"/>
        </w:rPr>
        <w:t>12/17/21                    AWAY                                  MVU                           5:30/7:00                         3:</w:t>
      </w:r>
      <w:r w:rsidR="00783C81" w:rsidRPr="007605CF">
        <w:rPr>
          <w:rFonts w:cstheme="minorHAnsi"/>
          <w:sz w:val="20"/>
          <w:szCs w:val="20"/>
        </w:rPr>
        <w:t>30</w:t>
      </w:r>
    </w:p>
    <w:p w:rsidR="00A41A75" w:rsidRPr="007605CF" w:rsidRDefault="00A41A75">
      <w:pPr>
        <w:rPr>
          <w:rFonts w:cstheme="minorHAnsi"/>
          <w:sz w:val="20"/>
          <w:szCs w:val="20"/>
        </w:rPr>
      </w:pPr>
    </w:p>
    <w:p w:rsidR="00A41A75" w:rsidRDefault="00A41A75">
      <w:pPr>
        <w:rPr>
          <w:rFonts w:cstheme="minorHAnsi"/>
          <w:sz w:val="20"/>
          <w:szCs w:val="20"/>
        </w:rPr>
      </w:pPr>
      <w:r w:rsidRPr="007605CF">
        <w:rPr>
          <w:rFonts w:cstheme="minorHAnsi"/>
          <w:sz w:val="20"/>
          <w:szCs w:val="20"/>
        </w:rPr>
        <w:t>12/21/21                    HOME                          COLCHESTER</w:t>
      </w:r>
      <w:r w:rsidR="00CA72A6">
        <w:rPr>
          <w:rFonts w:cstheme="minorHAnsi"/>
          <w:sz w:val="20"/>
          <w:szCs w:val="20"/>
        </w:rPr>
        <w:t xml:space="preserve">                         6:00                     VARSITY ONLY        </w:t>
      </w:r>
      <w:r w:rsidRPr="007605CF">
        <w:rPr>
          <w:rFonts w:cstheme="minorHAnsi"/>
          <w:sz w:val="20"/>
          <w:szCs w:val="20"/>
        </w:rPr>
        <w:t xml:space="preserve">                     </w:t>
      </w:r>
      <w:r w:rsidR="00CA72A6">
        <w:rPr>
          <w:rFonts w:cstheme="minorHAnsi"/>
          <w:sz w:val="20"/>
          <w:szCs w:val="20"/>
        </w:rPr>
        <w:t xml:space="preserve">    </w:t>
      </w:r>
    </w:p>
    <w:p w:rsidR="00CA72A6" w:rsidRPr="007605CF" w:rsidRDefault="00CA72A6">
      <w:pPr>
        <w:rPr>
          <w:rFonts w:cstheme="minorHAnsi"/>
          <w:sz w:val="20"/>
          <w:szCs w:val="20"/>
        </w:rPr>
      </w:pPr>
    </w:p>
    <w:p w:rsidR="00A41A75" w:rsidRPr="007605CF" w:rsidRDefault="00A41A75">
      <w:pPr>
        <w:rPr>
          <w:rFonts w:cstheme="minorHAnsi"/>
          <w:sz w:val="20"/>
          <w:szCs w:val="20"/>
        </w:rPr>
      </w:pPr>
      <w:r w:rsidRPr="007605CF">
        <w:rPr>
          <w:rFonts w:cstheme="minorHAnsi"/>
          <w:sz w:val="20"/>
          <w:szCs w:val="20"/>
        </w:rPr>
        <w:t xml:space="preserve">12/23/21                    AWAY                              PEOPLES                         </w:t>
      </w:r>
      <w:r w:rsidR="00321C50">
        <w:rPr>
          <w:rFonts w:cstheme="minorHAnsi"/>
          <w:sz w:val="20"/>
          <w:szCs w:val="20"/>
        </w:rPr>
        <w:t xml:space="preserve">    6:00</w:t>
      </w:r>
      <w:r w:rsidRPr="007605CF">
        <w:rPr>
          <w:rFonts w:cstheme="minorHAnsi"/>
          <w:sz w:val="20"/>
          <w:szCs w:val="20"/>
        </w:rPr>
        <w:t xml:space="preserve">             </w:t>
      </w:r>
      <w:r w:rsidR="00321C50">
        <w:rPr>
          <w:rFonts w:cstheme="minorHAnsi"/>
          <w:sz w:val="20"/>
          <w:szCs w:val="20"/>
        </w:rPr>
        <w:t xml:space="preserve">     </w:t>
      </w:r>
      <w:r w:rsidR="00152586">
        <w:rPr>
          <w:rFonts w:cstheme="minorHAnsi"/>
          <w:sz w:val="20"/>
          <w:szCs w:val="20"/>
        </w:rPr>
        <w:t xml:space="preserve">   </w:t>
      </w:r>
      <w:r w:rsidR="00CA72A6">
        <w:rPr>
          <w:rFonts w:cstheme="minorHAnsi"/>
          <w:sz w:val="20"/>
          <w:szCs w:val="20"/>
        </w:rPr>
        <w:t>VARSITY ONLY</w:t>
      </w:r>
    </w:p>
    <w:p w:rsidR="00A41A75" w:rsidRPr="007605CF" w:rsidRDefault="00A41A75">
      <w:pPr>
        <w:rPr>
          <w:rFonts w:cstheme="minorHAnsi"/>
          <w:sz w:val="20"/>
          <w:szCs w:val="20"/>
        </w:rPr>
      </w:pPr>
    </w:p>
    <w:p w:rsidR="00A41A75" w:rsidRPr="007605CF" w:rsidRDefault="00A41A75">
      <w:pPr>
        <w:rPr>
          <w:rFonts w:cstheme="minorHAnsi"/>
          <w:sz w:val="20"/>
          <w:szCs w:val="20"/>
        </w:rPr>
      </w:pPr>
      <w:r w:rsidRPr="007605CF">
        <w:rPr>
          <w:rFonts w:cstheme="minorHAnsi"/>
          <w:sz w:val="20"/>
          <w:szCs w:val="20"/>
        </w:rPr>
        <w:t>12/28/21                    HOME                          LAKE REGION                     5:30/7:00</w:t>
      </w:r>
    </w:p>
    <w:p w:rsidR="00A41A75" w:rsidRPr="007605CF" w:rsidRDefault="00A41A75">
      <w:pPr>
        <w:rPr>
          <w:rFonts w:cstheme="minorHAnsi"/>
          <w:sz w:val="20"/>
          <w:szCs w:val="20"/>
        </w:rPr>
      </w:pPr>
    </w:p>
    <w:p w:rsidR="00783C81" w:rsidRPr="007605CF" w:rsidRDefault="00783C81">
      <w:pPr>
        <w:rPr>
          <w:rFonts w:cstheme="minorHAnsi"/>
          <w:sz w:val="20"/>
          <w:szCs w:val="20"/>
        </w:rPr>
      </w:pPr>
      <w:r w:rsidRPr="007605CF">
        <w:rPr>
          <w:rFonts w:cstheme="minorHAnsi"/>
          <w:sz w:val="20"/>
          <w:szCs w:val="20"/>
        </w:rPr>
        <w:t xml:space="preserve">1/6/22                         HOME                             SPAULDING                    5:30/7:00 </w:t>
      </w:r>
    </w:p>
    <w:p w:rsidR="00783C81" w:rsidRPr="007605CF" w:rsidRDefault="00783C81">
      <w:pPr>
        <w:rPr>
          <w:rFonts w:cstheme="minorHAnsi"/>
          <w:sz w:val="20"/>
          <w:szCs w:val="20"/>
        </w:rPr>
      </w:pPr>
    </w:p>
    <w:p w:rsidR="00783C81" w:rsidRPr="007605CF" w:rsidRDefault="00783C81">
      <w:pPr>
        <w:rPr>
          <w:rFonts w:cstheme="minorHAnsi"/>
          <w:sz w:val="20"/>
          <w:szCs w:val="20"/>
        </w:rPr>
      </w:pPr>
      <w:r w:rsidRPr="007605CF">
        <w:rPr>
          <w:rFonts w:cstheme="minorHAnsi"/>
          <w:sz w:val="20"/>
          <w:szCs w:val="20"/>
        </w:rPr>
        <w:t xml:space="preserve">1/13/22                       AWAY                               THETFORD                    5:30/7:00         </w:t>
      </w:r>
      <w:r w:rsidR="00A41A75" w:rsidRPr="007605CF">
        <w:rPr>
          <w:rFonts w:cstheme="minorHAnsi"/>
          <w:sz w:val="20"/>
          <w:szCs w:val="20"/>
        </w:rPr>
        <w:t xml:space="preserve">       </w:t>
      </w:r>
      <w:r w:rsidRPr="007605CF">
        <w:rPr>
          <w:rFonts w:cstheme="minorHAnsi"/>
          <w:sz w:val="20"/>
          <w:szCs w:val="20"/>
        </w:rPr>
        <w:t xml:space="preserve">         3:15 </w:t>
      </w:r>
    </w:p>
    <w:p w:rsidR="00783C81" w:rsidRPr="007605CF" w:rsidRDefault="00783C81">
      <w:pPr>
        <w:rPr>
          <w:rFonts w:cstheme="minorHAnsi"/>
          <w:sz w:val="20"/>
          <w:szCs w:val="20"/>
        </w:rPr>
      </w:pPr>
    </w:p>
    <w:p w:rsidR="00152586" w:rsidRDefault="00783C81">
      <w:pPr>
        <w:rPr>
          <w:rFonts w:cstheme="minorHAnsi"/>
          <w:sz w:val="20"/>
          <w:szCs w:val="20"/>
        </w:rPr>
      </w:pPr>
      <w:r w:rsidRPr="007605CF">
        <w:rPr>
          <w:rFonts w:cstheme="minorHAnsi"/>
          <w:sz w:val="20"/>
          <w:szCs w:val="20"/>
        </w:rPr>
        <w:t>1/20/22                       AWAY                               SPAULDING                  5:30/7:00                         3:45</w:t>
      </w:r>
    </w:p>
    <w:p w:rsidR="00152586" w:rsidRDefault="00152586">
      <w:pPr>
        <w:rPr>
          <w:rFonts w:cstheme="minorHAnsi"/>
          <w:sz w:val="20"/>
          <w:szCs w:val="20"/>
        </w:rPr>
      </w:pPr>
    </w:p>
    <w:p w:rsidR="00A41A75" w:rsidRPr="007605CF" w:rsidRDefault="0015258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1/22/22                       HOME                              HARWOOD                   1:00/2:30  </w:t>
      </w:r>
      <w:r w:rsidR="00783C81" w:rsidRPr="007605CF">
        <w:rPr>
          <w:rFonts w:cstheme="minorHAnsi"/>
          <w:sz w:val="20"/>
          <w:szCs w:val="20"/>
        </w:rPr>
        <w:t xml:space="preserve">    </w:t>
      </w:r>
    </w:p>
    <w:p w:rsidR="00A41A75" w:rsidRPr="007605CF" w:rsidRDefault="00A41A75">
      <w:pPr>
        <w:rPr>
          <w:rFonts w:cstheme="minorHAnsi"/>
          <w:sz w:val="20"/>
          <w:szCs w:val="20"/>
        </w:rPr>
      </w:pPr>
      <w:r w:rsidRPr="007605CF">
        <w:rPr>
          <w:rFonts w:cstheme="minorHAnsi"/>
          <w:sz w:val="20"/>
          <w:szCs w:val="20"/>
        </w:rPr>
        <w:t xml:space="preserve"> </w:t>
      </w:r>
    </w:p>
    <w:p w:rsidR="00A41A75" w:rsidRPr="007605CF" w:rsidRDefault="00783C81">
      <w:pPr>
        <w:rPr>
          <w:rFonts w:cstheme="minorHAnsi"/>
          <w:sz w:val="20"/>
          <w:szCs w:val="20"/>
        </w:rPr>
      </w:pPr>
      <w:r w:rsidRPr="007605CF">
        <w:rPr>
          <w:rFonts w:cstheme="minorHAnsi"/>
          <w:sz w:val="20"/>
          <w:szCs w:val="20"/>
        </w:rPr>
        <w:t xml:space="preserve">1/25/22                       HOME                               PEOPLES                       </w:t>
      </w:r>
      <w:r w:rsidR="00321C50">
        <w:rPr>
          <w:rFonts w:cstheme="minorHAnsi"/>
          <w:sz w:val="20"/>
          <w:szCs w:val="20"/>
        </w:rPr>
        <w:t xml:space="preserve">     6:00</w:t>
      </w:r>
      <w:r w:rsidR="007D6A0B">
        <w:rPr>
          <w:rFonts w:cstheme="minorHAnsi"/>
          <w:sz w:val="20"/>
          <w:szCs w:val="20"/>
        </w:rPr>
        <w:t xml:space="preserve">                      VARSITY ONLY</w:t>
      </w:r>
    </w:p>
    <w:p w:rsidR="00783C81" w:rsidRPr="007605CF" w:rsidRDefault="00783C81">
      <w:pPr>
        <w:rPr>
          <w:rFonts w:cstheme="minorHAnsi"/>
          <w:sz w:val="20"/>
          <w:szCs w:val="20"/>
        </w:rPr>
      </w:pPr>
    </w:p>
    <w:p w:rsidR="00783C81" w:rsidRPr="007605CF" w:rsidRDefault="00783C81">
      <w:pPr>
        <w:rPr>
          <w:rFonts w:cstheme="minorHAnsi"/>
          <w:sz w:val="20"/>
          <w:szCs w:val="20"/>
        </w:rPr>
      </w:pPr>
      <w:r w:rsidRPr="007605CF">
        <w:rPr>
          <w:rFonts w:cstheme="minorHAnsi"/>
          <w:sz w:val="20"/>
          <w:szCs w:val="20"/>
        </w:rPr>
        <w:t xml:space="preserve">1/27/22                       AWAY                            MONTPELIER                    </w:t>
      </w:r>
      <w:r w:rsidR="00152586">
        <w:rPr>
          <w:rFonts w:cstheme="minorHAnsi"/>
          <w:sz w:val="20"/>
          <w:szCs w:val="20"/>
        </w:rPr>
        <w:t>5:30/7:00</w:t>
      </w:r>
      <w:r w:rsidRPr="007605CF">
        <w:rPr>
          <w:rFonts w:cstheme="minorHAnsi"/>
          <w:sz w:val="20"/>
          <w:szCs w:val="20"/>
        </w:rPr>
        <w:t xml:space="preserve">                       </w:t>
      </w:r>
      <w:r w:rsidR="00152586">
        <w:rPr>
          <w:rFonts w:cstheme="minorHAnsi"/>
          <w:sz w:val="20"/>
          <w:szCs w:val="20"/>
        </w:rPr>
        <w:t xml:space="preserve"> 3:45 </w:t>
      </w:r>
      <w:r w:rsidRPr="007605CF">
        <w:rPr>
          <w:rFonts w:cstheme="minorHAnsi"/>
          <w:sz w:val="20"/>
          <w:szCs w:val="20"/>
        </w:rPr>
        <w:t xml:space="preserve"> </w:t>
      </w:r>
    </w:p>
    <w:p w:rsidR="007605CF" w:rsidRPr="007605CF" w:rsidRDefault="007605CF">
      <w:pPr>
        <w:rPr>
          <w:rFonts w:cstheme="minorHAnsi"/>
          <w:sz w:val="20"/>
          <w:szCs w:val="20"/>
        </w:rPr>
      </w:pPr>
    </w:p>
    <w:p w:rsidR="007605CF" w:rsidRPr="007605CF" w:rsidRDefault="007605CF">
      <w:pPr>
        <w:rPr>
          <w:rFonts w:cstheme="minorHAnsi"/>
          <w:sz w:val="20"/>
          <w:szCs w:val="20"/>
        </w:rPr>
      </w:pPr>
      <w:r w:rsidRPr="007605CF">
        <w:rPr>
          <w:rFonts w:cstheme="minorHAnsi"/>
          <w:sz w:val="20"/>
          <w:szCs w:val="20"/>
        </w:rPr>
        <w:t xml:space="preserve">1/29/22                       AWAY                                   STOWE                      </w:t>
      </w:r>
      <w:r w:rsidR="0021135C">
        <w:rPr>
          <w:rFonts w:cstheme="minorHAnsi"/>
          <w:sz w:val="20"/>
          <w:szCs w:val="20"/>
        </w:rPr>
        <w:t xml:space="preserve">    </w:t>
      </w:r>
      <w:r w:rsidR="00090A59">
        <w:rPr>
          <w:rFonts w:cstheme="minorHAnsi"/>
          <w:sz w:val="20"/>
          <w:szCs w:val="20"/>
        </w:rPr>
        <w:t>11:00</w:t>
      </w:r>
      <w:r w:rsidRPr="007605CF">
        <w:rPr>
          <w:rFonts w:cstheme="minorHAnsi"/>
          <w:sz w:val="20"/>
          <w:szCs w:val="20"/>
        </w:rPr>
        <w:t xml:space="preserve">            </w:t>
      </w:r>
      <w:r w:rsidR="0021135C">
        <w:rPr>
          <w:rFonts w:cstheme="minorHAnsi"/>
          <w:sz w:val="20"/>
          <w:szCs w:val="20"/>
        </w:rPr>
        <w:t xml:space="preserve">      </w:t>
      </w:r>
      <w:r w:rsidR="00090A59">
        <w:rPr>
          <w:rFonts w:cstheme="minorHAnsi"/>
          <w:sz w:val="20"/>
          <w:szCs w:val="20"/>
        </w:rPr>
        <w:t>9:45</w:t>
      </w:r>
      <w:r w:rsidR="0021135C">
        <w:rPr>
          <w:rFonts w:cstheme="minorHAnsi"/>
          <w:sz w:val="20"/>
          <w:szCs w:val="20"/>
        </w:rPr>
        <w:t xml:space="preserve"> (VARSITY ONLY)</w:t>
      </w:r>
      <w:r w:rsidRPr="007605CF">
        <w:rPr>
          <w:rFonts w:cstheme="minorHAnsi"/>
          <w:sz w:val="20"/>
          <w:szCs w:val="20"/>
        </w:rPr>
        <w:t xml:space="preserve">         </w:t>
      </w:r>
    </w:p>
    <w:p w:rsidR="00783C81" w:rsidRPr="007605CF" w:rsidRDefault="00783C81">
      <w:pPr>
        <w:rPr>
          <w:rFonts w:cstheme="minorHAnsi"/>
          <w:sz w:val="20"/>
          <w:szCs w:val="20"/>
        </w:rPr>
      </w:pPr>
    </w:p>
    <w:p w:rsidR="00783C81" w:rsidRPr="007605CF" w:rsidRDefault="00783C81">
      <w:pPr>
        <w:rPr>
          <w:rFonts w:cstheme="minorHAnsi"/>
          <w:sz w:val="20"/>
          <w:szCs w:val="20"/>
        </w:rPr>
      </w:pPr>
      <w:r w:rsidRPr="007605CF">
        <w:rPr>
          <w:rFonts w:cstheme="minorHAnsi"/>
          <w:sz w:val="20"/>
          <w:szCs w:val="20"/>
        </w:rPr>
        <w:t>2/1/22                         HOME                               LYNDON                        5:30/7:00</w:t>
      </w:r>
    </w:p>
    <w:p w:rsidR="00783C81" w:rsidRPr="007605CF" w:rsidRDefault="00783C81">
      <w:pPr>
        <w:rPr>
          <w:rFonts w:cstheme="minorHAnsi"/>
          <w:sz w:val="20"/>
          <w:szCs w:val="20"/>
        </w:rPr>
      </w:pPr>
    </w:p>
    <w:p w:rsidR="00225CED" w:rsidRPr="007605CF" w:rsidRDefault="00783C81">
      <w:pPr>
        <w:rPr>
          <w:rFonts w:cstheme="minorHAnsi"/>
          <w:sz w:val="20"/>
          <w:szCs w:val="20"/>
        </w:rPr>
      </w:pPr>
      <w:r w:rsidRPr="007605CF">
        <w:rPr>
          <w:rFonts w:cstheme="minorHAnsi"/>
          <w:sz w:val="20"/>
          <w:szCs w:val="20"/>
        </w:rPr>
        <w:t xml:space="preserve">2/3/22                          AWAY                           </w:t>
      </w:r>
      <w:r w:rsidR="00225CED" w:rsidRPr="007605CF">
        <w:rPr>
          <w:rFonts w:cstheme="minorHAnsi"/>
          <w:sz w:val="20"/>
          <w:szCs w:val="20"/>
        </w:rPr>
        <w:t xml:space="preserve"> </w:t>
      </w:r>
      <w:r w:rsidRPr="007605CF">
        <w:rPr>
          <w:rFonts w:cstheme="minorHAnsi"/>
          <w:sz w:val="20"/>
          <w:szCs w:val="20"/>
        </w:rPr>
        <w:t>LAKE REGION</w:t>
      </w:r>
      <w:r w:rsidR="00225CED" w:rsidRPr="007605CF">
        <w:rPr>
          <w:rFonts w:cstheme="minorHAnsi"/>
          <w:sz w:val="20"/>
          <w:szCs w:val="20"/>
        </w:rPr>
        <w:t xml:space="preserve">                  5:30/7:00                         3:45 </w:t>
      </w:r>
    </w:p>
    <w:p w:rsidR="00225CED" w:rsidRDefault="00225CED">
      <w:pPr>
        <w:rPr>
          <w:rFonts w:cstheme="minorHAnsi"/>
          <w:sz w:val="20"/>
          <w:szCs w:val="20"/>
        </w:rPr>
      </w:pPr>
    </w:p>
    <w:p w:rsidR="00152586" w:rsidRDefault="0015258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2/5/22                          AWAY                                    U-32                       11:00/12:30                       9:</w:t>
      </w:r>
      <w:r w:rsidR="00C95593">
        <w:rPr>
          <w:rFonts w:cstheme="minorHAnsi"/>
          <w:sz w:val="20"/>
          <w:szCs w:val="20"/>
        </w:rPr>
        <w:t>15</w:t>
      </w:r>
      <w:r>
        <w:rPr>
          <w:rFonts w:cstheme="minorHAnsi"/>
          <w:sz w:val="20"/>
          <w:szCs w:val="20"/>
        </w:rPr>
        <w:t xml:space="preserve"> </w:t>
      </w:r>
    </w:p>
    <w:p w:rsidR="00152586" w:rsidRPr="007605CF" w:rsidRDefault="00152586">
      <w:pPr>
        <w:rPr>
          <w:rFonts w:cstheme="minorHAnsi"/>
          <w:sz w:val="20"/>
          <w:szCs w:val="20"/>
        </w:rPr>
      </w:pPr>
    </w:p>
    <w:p w:rsidR="00225CED" w:rsidRPr="007605CF" w:rsidRDefault="00225CED">
      <w:pPr>
        <w:rPr>
          <w:rFonts w:cstheme="minorHAnsi"/>
          <w:sz w:val="20"/>
          <w:szCs w:val="20"/>
        </w:rPr>
      </w:pPr>
      <w:r w:rsidRPr="007605CF">
        <w:rPr>
          <w:rFonts w:cstheme="minorHAnsi"/>
          <w:sz w:val="20"/>
          <w:szCs w:val="20"/>
        </w:rPr>
        <w:t xml:space="preserve">2/8/22                          HOME                                 OXBOW                      5:30/7:00 </w:t>
      </w:r>
    </w:p>
    <w:p w:rsidR="00225CED" w:rsidRPr="007605CF" w:rsidRDefault="00225CED">
      <w:pPr>
        <w:rPr>
          <w:rFonts w:cstheme="minorHAnsi"/>
          <w:sz w:val="20"/>
          <w:szCs w:val="20"/>
        </w:rPr>
      </w:pPr>
    </w:p>
    <w:p w:rsidR="00225CED" w:rsidRPr="007605CF" w:rsidRDefault="00225CED">
      <w:pPr>
        <w:rPr>
          <w:rFonts w:cstheme="minorHAnsi"/>
          <w:sz w:val="20"/>
          <w:szCs w:val="20"/>
        </w:rPr>
      </w:pPr>
      <w:r w:rsidRPr="007605CF">
        <w:rPr>
          <w:rFonts w:cstheme="minorHAnsi"/>
          <w:sz w:val="20"/>
          <w:szCs w:val="20"/>
        </w:rPr>
        <w:t xml:space="preserve">2/10/22                        AWAY                                HARWOOD                 5:30/7:00                          3:45 </w:t>
      </w:r>
    </w:p>
    <w:p w:rsidR="00225CED" w:rsidRDefault="00225CED">
      <w:pPr>
        <w:rPr>
          <w:rFonts w:cstheme="minorHAnsi"/>
          <w:sz w:val="20"/>
          <w:szCs w:val="20"/>
        </w:rPr>
      </w:pPr>
    </w:p>
    <w:p w:rsidR="00545ABD" w:rsidRDefault="00545AB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2/12/22                        AWAY                                LYNDON                   11:00/12:30                        8:30     </w:t>
      </w:r>
    </w:p>
    <w:p w:rsidR="00545ABD" w:rsidRPr="007605CF" w:rsidRDefault="00545ABD">
      <w:pPr>
        <w:rPr>
          <w:rFonts w:cstheme="minorHAnsi"/>
          <w:sz w:val="20"/>
          <w:szCs w:val="20"/>
        </w:rPr>
      </w:pPr>
    </w:p>
    <w:p w:rsidR="00225CED" w:rsidRPr="007605CF" w:rsidRDefault="00225CED">
      <w:pPr>
        <w:rPr>
          <w:rFonts w:cstheme="minorHAnsi"/>
          <w:sz w:val="20"/>
          <w:szCs w:val="20"/>
        </w:rPr>
      </w:pPr>
      <w:r w:rsidRPr="007605CF">
        <w:rPr>
          <w:rFonts w:cstheme="minorHAnsi"/>
          <w:sz w:val="20"/>
          <w:szCs w:val="20"/>
        </w:rPr>
        <w:t xml:space="preserve">2/15/22                        HOME                               RANDOLPH                  </w:t>
      </w:r>
      <w:r w:rsidR="007D6A0B">
        <w:rPr>
          <w:rFonts w:cstheme="minorHAnsi"/>
          <w:sz w:val="20"/>
          <w:szCs w:val="20"/>
        </w:rPr>
        <w:t xml:space="preserve">      6:00                      VARSITY ONLY   </w:t>
      </w:r>
    </w:p>
    <w:p w:rsidR="00225CED" w:rsidRPr="007605CF" w:rsidRDefault="00225CED">
      <w:pPr>
        <w:rPr>
          <w:rFonts w:cstheme="minorHAnsi"/>
          <w:sz w:val="20"/>
          <w:szCs w:val="20"/>
        </w:rPr>
      </w:pPr>
    </w:p>
    <w:p w:rsidR="00783C81" w:rsidRPr="007605CF" w:rsidRDefault="00225CED">
      <w:pPr>
        <w:rPr>
          <w:rFonts w:cstheme="minorHAnsi"/>
          <w:sz w:val="20"/>
          <w:szCs w:val="20"/>
        </w:rPr>
      </w:pPr>
      <w:r w:rsidRPr="007605CF">
        <w:rPr>
          <w:rFonts w:cstheme="minorHAnsi"/>
          <w:sz w:val="20"/>
          <w:szCs w:val="20"/>
        </w:rPr>
        <w:t>2/17/22                        HOME                                  U-32                           5:30/7:00</w:t>
      </w:r>
      <w:r w:rsidR="00783C81" w:rsidRPr="007605CF">
        <w:rPr>
          <w:rFonts w:cstheme="minorHAnsi"/>
          <w:sz w:val="20"/>
          <w:szCs w:val="20"/>
        </w:rPr>
        <w:t xml:space="preserve">        </w:t>
      </w:r>
    </w:p>
    <w:p w:rsidR="00783C81" w:rsidRPr="007605CF" w:rsidRDefault="00783C81">
      <w:pPr>
        <w:rPr>
          <w:rFonts w:cstheme="minorHAnsi"/>
          <w:sz w:val="20"/>
          <w:szCs w:val="20"/>
        </w:rPr>
      </w:pPr>
    </w:p>
    <w:p w:rsidR="00783C81" w:rsidRPr="007605CF" w:rsidRDefault="00783C81">
      <w:pPr>
        <w:rPr>
          <w:rFonts w:cstheme="minorHAnsi"/>
          <w:sz w:val="20"/>
          <w:szCs w:val="20"/>
        </w:rPr>
      </w:pPr>
    </w:p>
    <w:p w:rsidR="00783C81" w:rsidRPr="007605CF" w:rsidRDefault="00783C81">
      <w:pPr>
        <w:rPr>
          <w:rFonts w:cstheme="minorHAnsi"/>
          <w:sz w:val="20"/>
          <w:szCs w:val="20"/>
        </w:rPr>
      </w:pPr>
    </w:p>
    <w:p w:rsidR="00A41A75" w:rsidRPr="007605CF" w:rsidRDefault="00A41A75">
      <w:pPr>
        <w:rPr>
          <w:rFonts w:cstheme="minorHAnsi"/>
          <w:sz w:val="20"/>
          <w:szCs w:val="20"/>
        </w:rPr>
      </w:pPr>
      <w:r w:rsidRPr="007605CF">
        <w:rPr>
          <w:rFonts w:cstheme="minorHAnsi"/>
          <w:sz w:val="20"/>
          <w:szCs w:val="20"/>
        </w:rPr>
        <w:t xml:space="preserve">   </w:t>
      </w:r>
    </w:p>
    <w:p w:rsidR="00A41A75" w:rsidRPr="007605CF" w:rsidRDefault="00A41A75">
      <w:pPr>
        <w:rPr>
          <w:rFonts w:cstheme="minorHAnsi"/>
          <w:sz w:val="20"/>
          <w:szCs w:val="20"/>
        </w:rPr>
      </w:pPr>
    </w:p>
    <w:p w:rsidR="00A41A75" w:rsidRPr="007605CF" w:rsidRDefault="00A41A75">
      <w:pPr>
        <w:rPr>
          <w:rFonts w:cstheme="minorHAnsi"/>
          <w:sz w:val="20"/>
          <w:szCs w:val="20"/>
        </w:rPr>
      </w:pPr>
      <w:r w:rsidRPr="007605CF">
        <w:rPr>
          <w:rFonts w:cstheme="minorHAnsi"/>
          <w:sz w:val="20"/>
          <w:szCs w:val="20"/>
        </w:rPr>
        <w:t xml:space="preserve">   </w:t>
      </w:r>
    </w:p>
    <w:p w:rsidR="00A41A75" w:rsidRPr="007605CF" w:rsidRDefault="00A41A75" w:rsidP="00A41A75">
      <w:pPr>
        <w:ind w:left="360"/>
        <w:rPr>
          <w:rFonts w:cstheme="minorHAnsi"/>
          <w:sz w:val="20"/>
          <w:szCs w:val="20"/>
        </w:rPr>
      </w:pPr>
      <w:r w:rsidRPr="007605CF">
        <w:rPr>
          <w:rFonts w:cstheme="minorHAnsi"/>
          <w:sz w:val="20"/>
          <w:szCs w:val="20"/>
        </w:rPr>
        <w:t xml:space="preserve"> </w:t>
      </w:r>
    </w:p>
    <w:sectPr w:rsidR="00A41A75" w:rsidRPr="00760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6C34E85"/>
    <w:multiLevelType w:val="hybridMultilevel"/>
    <w:tmpl w:val="5CC66FA8"/>
    <w:lvl w:ilvl="0" w:tplc="4BA683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75"/>
    <w:rsid w:val="00090A59"/>
    <w:rsid w:val="00152586"/>
    <w:rsid w:val="0021135C"/>
    <w:rsid w:val="002170DA"/>
    <w:rsid w:val="00225CED"/>
    <w:rsid w:val="00321C50"/>
    <w:rsid w:val="00545ABD"/>
    <w:rsid w:val="00645252"/>
    <w:rsid w:val="006D3D74"/>
    <w:rsid w:val="007605CF"/>
    <w:rsid w:val="00783C81"/>
    <w:rsid w:val="007D6A0B"/>
    <w:rsid w:val="0083569A"/>
    <w:rsid w:val="00A41A75"/>
    <w:rsid w:val="00A9204E"/>
    <w:rsid w:val="00C95593"/>
    <w:rsid w:val="00CA72A6"/>
    <w:rsid w:val="00EF5503"/>
    <w:rsid w:val="00FE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CA525-50F0-40FE-B5B1-EC4EC0CC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A4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tmessier</dc:creator>
  <cp:keywords/>
  <dc:description/>
  <cp:lastModifiedBy>Stacy Stokes</cp:lastModifiedBy>
  <cp:revision>2</cp:revision>
  <cp:lastPrinted>2022-01-12T18:03:00Z</cp:lastPrinted>
  <dcterms:created xsi:type="dcterms:W3CDTF">2022-01-12T18:03:00Z</dcterms:created>
  <dcterms:modified xsi:type="dcterms:W3CDTF">2022-01-12T18:03:00Z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