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305FAE">
      <w:bookmarkStart w:id="0" w:name="_GoBack"/>
      <w:bookmarkEnd w:id="0"/>
      <w:r>
        <w:t xml:space="preserve">                                                                  </w:t>
      </w:r>
      <w:r w:rsidR="006821FC">
        <w:t>Lamoille Union High School</w:t>
      </w:r>
    </w:p>
    <w:p w:rsidR="006821FC" w:rsidRDefault="00305FAE">
      <w:r>
        <w:t xml:space="preserve">                                              </w:t>
      </w:r>
      <w:r w:rsidR="006821FC">
        <w:t>Winter 2022-2023</w:t>
      </w:r>
      <w:r>
        <w:t xml:space="preserve">- </w:t>
      </w:r>
      <w:r w:rsidR="006821FC">
        <w:t>JV/V</w:t>
      </w:r>
      <w:r>
        <w:t>G</w:t>
      </w:r>
      <w:r w:rsidR="006821FC">
        <w:t xml:space="preserve"> Basketball Schedule </w:t>
      </w:r>
    </w:p>
    <w:p w:rsidR="006821FC" w:rsidRDefault="006821FC"/>
    <w:p w:rsidR="006821FC" w:rsidRDefault="006821FC">
      <w:r>
        <w:t>Date                           Home/Away                    Opponent                      Game Time                          Dept.</w:t>
      </w:r>
    </w:p>
    <w:p w:rsidR="006821FC" w:rsidRDefault="006821FC"/>
    <w:p w:rsidR="006821FC" w:rsidRDefault="006821FC">
      <w:r>
        <w:t xml:space="preserve">12/2/22                          Home             Burlington </w:t>
      </w:r>
      <w:r w:rsidR="00A13F14">
        <w:t>(Scrimmage)</w:t>
      </w:r>
      <w:r>
        <w:t xml:space="preserve">  </w:t>
      </w:r>
      <w:r w:rsidR="00A13F14">
        <w:t xml:space="preserve"> </w:t>
      </w:r>
      <w:r>
        <w:t xml:space="preserve">            5:30/7:00</w:t>
      </w:r>
    </w:p>
    <w:p w:rsidR="006821FC" w:rsidRDefault="006821FC">
      <w:r>
        <w:t xml:space="preserve">                                                                            </w:t>
      </w:r>
    </w:p>
    <w:p w:rsidR="006821FC" w:rsidRDefault="006821FC">
      <w:r>
        <w:t xml:space="preserve">12/6/22                          Away             St. </w:t>
      </w:r>
      <w:proofErr w:type="spellStart"/>
      <w:r>
        <w:t>Johnsbury</w:t>
      </w:r>
      <w:proofErr w:type="spellEnd"/>
      <w:r w:rsidR="00A13F14">
        <w:t xml:space="preserve"> (Scrimmage)</w:t>
      </w:r>
      <w:r>
        <w:t xml:space="preserve">             TBA                                   </w:t>
      </w:r>
      <w:proofErr w:type="spellStart"/>
      <w:r>
        <w:t>TBA</w:t>
      </w:r>
      <w:proofErr w:type="spellEnd"/>
      <w:r>
        <w:t xml:space="preserve"> </w:t>
      </w:r>
    </w:p>
    <w:p w:rsidR="00E05013" w:rsidRDefault="006821FC">
      <w:r>
        <w:t xml:space="preserve">                                                                            </w:t>
      </w:r>
    </w:p>
    <w:p w:rsidR="006821FC" w:rsidRDefault="006821FC">
      <w:r>
        <w:t xml:space="preserve">12/10/22                        Home                     </w:t>
      </w:r>
      <w:r w:rsidR="00827865">
        <w:t xml:space="preserve">  </w:t>
      </w:r>
      <w:r>
        <w:t xml:space="preserve">     Stowe </w:t>
      </w:r>
      <w:r w:rsidR="00827865">
        <w:t xml:space="preserve">  </w:t>
      </w:r>
      <w:r>
        <w:t xml:space="preserve">                           1:00/2:30 </w:t>
      </w:r>
    </w:p>
    <w:p w:rsidR="006821FC" w:rsidRDefault="006821FC"/>
    <w:p w:rsidR="006821FC" w:rsidRDefault="006821FC">
      <w:r>
        <w:t xml:space="preserve">12/13/22                        Away                          Enosburg </w:t>
      </w:r>
      <w:r w:rsidR="00827865">
        <w:t xml:space="preserve">   </w:t>
      </w:r>
      <w:r>
        <w:t xml:space="preserve">                        5:30/7:00       </w:t>
      </w:r>
      <w:r w:rsidR="00E05013">
        <w:t xml:space="preserve">       </w:t>
      </w:r>
      <w:r w:rsidR="00305FAE">
        <w:t xml:space="preserve"> </w:t>
      </w:r>
      <w:r w:rsidR="00E05013">
        <w:t xml:space="preserve">            3:</w:t>
      </w:r>
      <w:r w:rsidR="00A13F14">
        <w:t>45</w:t>
      </w:r>
    </w:p>
    <w:p w:rsidR="006821FC" w:rsidRDefault="006821FC"/>
    <w:p w:rsidR="00E05013" w:rsidRDefault="006821FC">
      <w:r>
        <w:t xml:space="preserve">12/16/22                        Home                             </w:t>
      </w:r>
      <w:r w:rsidR="00E05013">
        <w:t xml:space="preserve">MVU </w:t>
      </w:r>
      <w:r w:rsidR="00827865">
        <w:t xml:space="preserve">   </w:t>
      </w:r>
      <w:r w:rsidR="00E05013">
        <w:t xml:space="preserve">                           5:30/7:00 </w:t>
      </w:r>
    </w:p>
    <w:p w:rsidR="00E05013" w:rsidRDefault="00E05013"/>
    <w:p w:rsidR="00E05013" w:rsidRDefault="00E05013">
      <w:r>
        <w:t xml:space="preserve">12/20/22                        Away                         Colchester   </w:t>
      </w:r>
      <w:r w:rsidR="00827865">
        <w:t xml:space="preserve">     </w:t>
      </w:r>
      <w:r>
        <w:t xml:space="preserve">                   5:30/7:00      </w:t>
      </w:r>
      <w:r w:rsidR="00305FAE">
        <w:t xml:space="preserve"> </w:t>
      </w:r>
      <w:r>
        <w:t xml:space="preserve">                    3:30 </w:t>
      </w:r>
    </w:p>
    <w:p w:rsidR="00E05013" w:rsidRDefault="00E05013"/>
    <w:p w:rsidR="000F116A" w:rsidRDefault="00E05013">
      <w:r>
        <w:t>12/</w:t>
      </w:r>
      <w:r w:rsidR="000F116A">
        <w:t>2</w:t>
      </w:r>
      <w:r w:rsidR="00857A08">
        <w:t>2</w:t>
      </w:r>
      <w:r w:rsidR="000F116A">
        <w:t xml:space="preserve">/22                        Home                              </w:t>
      </w:r>
      <w:r w:rsidR="00827865">
        <w:t xml:space="preserve"> </w:t>
      </w:r>
      <w:r w:rsidR="000F116A">
        <w:t>PA</w:t>
      </w:r>
      <w:r>
        <w:t xml:space="preserve"> </w:t>
      </w:r>
      <w:r w:rsidR="00827865">
        <w:t xml:space="preserve">   </w:t>
      </w:r>
      <w:r w:rsidR="000F116A">
        <w:t xml:space="preserve">                              5:30/7:00</w:t>
      </w:r>
    </w:p>
    <w:p w:rsidR="000F116A" w:rsidRDefault="000F116A"/>
    <w:p w:rsidR="000F116A" w:rsidRDefault="000F116A">
      <w:r>
        <w:t xml:space="preserve">12/27/22                        Away                        Lake Region </w:t>
      </w:r>
      <w:r w:rsidR="00827865">
        <w:t xml:space="preserve">     </w:t>
      </w:r>
      <w:r>
        <w:t xml:space="preserve">                   5:30/7:00      </w:t>
      </w:r>
      <w:r w:rsidR="00305FAE">
        <w:t xml:space="preserve"> </w:t>
      </w:r>
      <w:r>
        <w:t xml:space="preserve">                    </w:t>
      </w:r>
      <w:r w:rsidR="00A13F14">
        <w:t>4:00</w:t>
      </w:r>
    </w:p>
    <w:p w:rsidR="000F116A" w:rsidRDefault="000F116A"/>
    <w:p w:rsidR="000F116A" w:rsidRDefault="000F116A">
      <w:r>
        <w:t xml:space="preserve">12/29/22                        Home                         Harwood  </w:t>
      </w:r>
      <w:r w:rsidR="00827865">
        <w:t xml:space="preserve">      </w:t>
      </w:r>
      <w:r>
        <w:t xml:space="preserve">                    5:30/7:00</w:t>
      </w:r>
    </w:p>
    <w:p w:rsidR="000F116A" w:rsidRDefault="000F116A"/>
    <w:p w:rsidR="000F116A" w:rsidRDefault="000F116A">
      <w:r>
        <w:t xml:space="preserve">1/3/23                             Home                             U-32   </w:t>
      </w:r>
      <w:r w:rsidR="00A13F14">
        <w:t xml:space="preserve"> </w:t>
      </w:r>
      <w:r w:rsidR="00827865">
        <w:t xml:space="preserve">     </w:t>
      </w:r>
      <w:r>
        <w:t xml:space="preserve">                      5:30/7:00</w:t>
      </w:r>
    </w:p>
    <w:p w:rsidR="000F116A" w:rsidRDefault="000F116A"/>
    <w:p w:rsidR="000F116A" w:rsidRDefault="000F116A">
      <w:r>
        <w:t xml:space="preserve">1/5/23                             Away                          Spaulding     </w:t>
      </w:r>
      <w:r w:rsidR="00827865">
        <w:t xml:space="preserve">    </w:t>
      </w:r>
      <w:r>
        <w:t xml:space="preserve">                 5:30/7:00   </w:t>
      </w:r>
      <w:r w:rsidR="00305FAE">
        <w:t xml:space="preserve"> </w:t>
      </w:r>
      <w:r>
        <w:t xml:space="preserve">                      </w:t>
      </w:r>
      <w:r w:rsidR="00305FAE">
        <w:t xml:space="preserve">  </w:t>
      </w:r>
      <w:r>
        <w:t>3:</w:t>
      </w:r>
      <w:r w:rsidR="00A13F14">
        <w:t>45</w:t>
      </w:r>
      <w:r>
        <w:t xml:space="preserve"> </w:t>
      </w:r>
    </w:p>
    <w:p w:rsidR="000F116A" w:rsidRDefault="000F116A"/>
    <w:p w:rsidR="000F116A" w:rsidRDefault="000F116A">
      <w:r>
        <w:t xml:space="preserve">1/10/23                           Home                           Lyndon  </w:t>
      </w:r>
      <w:r w:rsidR="00827865">
        <w:t xml:space="preserve">    </w:t>
      </w:r>
      <w:r w:rsidR="00A13F14">
        <w:t xml:space="preserve"> </w:t>
      </w:r>
      <w:r>
        <w:t xml:space="preserve">                      5:30/7:00          </w:t>
      </w:r>
      <w:r w:rsidR="00E05013">
        <w:t xml:space="preserve">   </w:t>
      </w:r>
      <w:r w:rsidR="006821FC">
        <w:t xml:space="preserve"> </w:t>
      </w:r>
    </w:p>
    <w:p w:rsidR="000F116A" w:rsidRDefault="000F116A"/>
    <w:p w:rsidR="00A13F14" w:rsidRDefault="00A13F14">
      <w:r>
        <w:t xml:space="preserve">1/12/23                           Home                       </w:t>
      </w:r>
      <w:r w:rsidR="00827865">
        <w:t xml:space="preserve">  </w:t>
      </w:r>
      <w:r>
        <w:t xml:space="preserve"> Thetford  </w:t>
      </w:r>
      <w:r w:rsidR="00827865">
        <w:t xml:space="preserve">    </w:t>
      </w:r>
      <w:r>
        <w:t xml:space="preserve">                     5:30/7:00</w:t>
      </w:r>
    </w:p>
    <w:p w:rsidR="00A13F14" w:rsidRDefault="00A13F14"/>
    <w:p w:rsidR="00A13F14" w:rsidRDefault="00A13F14">
      <w:r>
        <w:t xml:space="preserve">1/19/23                           Home                       </w:t>
      </w:r>
      <w:r w:rsidR="00827865">
        <w:t xml:space="preserve">  </w:t>
      </w:r>
      <w:r>
        <w:t xml:space="preserve">Spaulding  </w:t>
      </w:r>
      <w:r w:rsidR="00827865">
        <w:t xml:space="preserve">       </w:t>
      </w:r>
      <w:r>
        <w:t xml:space="preserve">                  5:30/7:00</w:t>
      </w:r>
    </w:p>
    <w:p w:rsidR="00A13F14" w:rsidRDefault="00A13F14"/>
    <w:p w:rsidR="00A13F14" w:rsidRDefault="00A13F14">
      <w:r>
        <w:t xml:space="preserve">1/24/23                           Away                                PA   </w:t>
      </w:r>
      <w:r w:rsidR="00827865">
        <w:t xml:space="preserve">      </w:t>
      </w:r>
      <w:r>
        <w:t xml:space="preserve">                        5:30/7:00</w:t>
      </w:r>
      <w:r w:rsidR="007F7CC0">
        <w:t xml:space="preserve">                            4:30 </w:t>
      </w:r>
    </w:p>
    <w:p w:rsidR="00A13F14" w:rsidRDefault="00A13F14"/>
    <w:p w:rsidR="00A13F14" w:rsidRDefault="00A13F14">
      <w:r>
        <w:t xml:space="preserve">1/26/23                           Home                        Montpelier  </w:t>
      </w:r>
      <w:r w:rsidR="00827865">
        <w:t xml:space="preserve">        </w:t>
      </w:r>
      <w:r>
        <w:t xml:space="preserve">               5:30/7:00</w:t>
      </w:r>
    </w:p>
    <w:p w:rsidR="00A13F14" w:rsidRDefault="00A13F14"/>
    <w:p w:rsidR="00A13F14" w:rsidRDefault="00A13F14">
      <w:r>
        <w:t xml:space="preserve">1/31/23                           Away                           </w:t>
      </w:r>
      <w:r w:rsidR="00827865">
        <w:t xml:space="preserve"> </w:t>
      </w:r>
      <w:r>
        <w:t xml:space="preserve">Lyndon </w:t>
      </w:r>
      <w:r w:rsidR="00827865">
        <w:t xml:space="preserve"> </w:t>
      </w:r>
      <w:r w:rsidR="00305FAE">
        <w:t xml:space="preserve"> </w:t>
      </w:r>
      <w:r w:rsidR="00827865">
        <w:t xml:space="preserve">      </w:t>
      </w:r>
      <w:r>
        <w:t xml:space="preserve">                     5:00/6:30  </w:t>
      </w:r>
      <w:r w:rsidR="00305FAE">
        <w:t xml:space="preserve"> </w:t>
      </w:r>
      <w:r>
        <w:t xml:space="preserve">                        3:15 </w:t>
      </w:r>
    </w:p>
    <w:p w:rsidR="00A13F14" w:rsidRDefault="00A13F14"/>
    <w:p w:rsidR="00A13F14" w:rsidRDefault="00A13F14">
      <w:r>
        <w:t xml:space="preserve">2/2/23                             Home                     </w:t>
      </w:r>
      <w:r w:rsidR="00305FAE">
        <w:t xml:space="preserve"> </w:t>
      </w:r>
      <w:r>
        <w:t xml:space="preserve">  Lake Region   </w:t>
      </w:r>
      <w:r w:rsidR="00305FAE">
        <w:t xml:space="preserve"> </w:t>
      </w:r>
      <w:r>
        <w:t xml:space="preserve"> </w:t>
      </w:r>
      <w:r w:rsidR="00827865">
        <w:t xml:space="preserve">        </w:t>
      </w:r>
      <w:r>
        <w:t xml:space="preserve">            5:30/7:00 </w:t>
      </w:r>
    </w:p>
    <w:p w:rsidR="00A13F14" w:rsidRDefault="00A13F14"/>
    <w:p w:rsidR="00A13F14" w:rsidRDefault="00A13F14">
      <w:r>
        <w:t xml:space="preserve">2/7/23                             Away                     </w:t>
      </w:r>
      <w:r w:rsidR="00305FAE">
        <w:t xml:space="preserve"> </w:t>
      </w:r>
      <w:r>
        <w:t xml:space="preserve">       Oxbow  </w:t>
      </w:r>
      <w:r w:rsidR="00827865">
        <w:t xml:space="preserve"> </w:t>
      </w:r>
      <w:r w:rsidR="00305FAE">
        <w:t xml:space="preserve">  </w:t>
      </w:r>
      <w:r w:rsidR="00827865">
        <w:t xml:space="preserve">      </w:t>
      </w:r>
      <w:r>
        <w:t xml:space="preserve">                   5:30/7:00   </w:t>
      </w:r>
      <w:r w:rsidR="00305FAE">
        <w:t xml:space="preserve"> </w:t>
      </w:r>
      <w:r>
        <w:t xml:space="preserve">                       3:15 </w:t>
      </w:r>
    </w:p>
    <w:p w:rsidR="00827865" w:rsidRDefault="00827865"/>
    <w:p w:rsidR="00305FAE" w:rsidRDefault="00827865">
      <w:r>
        <w:t xml:space="preserve">2/9/23                             Away                     </w:t>
      </w:r>
      <w:r w:rsidR="00305FAE">
        <w:t xml:space="preserve"> </w:t>
      </w:r>
      <w:r>
        <w:t xml:space="preserve">     Harwood </w:t>
      </w:r>
      <w:r w:rsidR="00305FAE">
        <w:t xml:space="preserve">   </w:t>
      </w:r>
      <w:r>
        <w:t xml:space="preserve">                        5:30/7:00                           </w:t>
      </w:r>
      <w:r w:rsidR="00305FAE">
        <w:t>4:00</w:t>
      </w:r>
    </w:p>
    <w:p w:rsidR="00A13F14" w:rsidRDefault="00827865">
      <w:r>
        <w:t xml:space="preserve"> </w:t>
      </w:r>
    </w:p>
    <w:p w:rsidR="00305FAE" w:rsidRDefault="00305FAE">
      <w:r>
        <w:t xml:space="preserve">2/14/23                          Away                           Randolph                            5:30/7:00                           3:30 </w:t>
      </w:r>
    </w:p>
    <w:p w:rsidR="00305FAE" w:rsidRDefault="00305FAE"/>
    <w:p w:rsidR="00A13F14" w:rsidRDefault="00305FAE">
      <w:r>
        <w:t xml:space="preserve">2/16/23                          Away                                 U-32                              5:30/7:00                            3:45  </w:t>
      </w:r>
    </w:p>
    <w:p w:rsidR="00A13F14" w:rsidRDefault="00A13F14"/>
    <w:p w:rsidR="006821FC" w:rsidRDefault="00A13F14">
      <w:r>
        <w:t xml:space="preserve">           </w:t>
      </w:r>
      <w:r w:rsidR="006821FC">
        <w:t xml:space="preserve">                                          </w:t>
      </w:r>
    </w:p>
    <w:sectPr w:rsidR="0068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FC"/>
    <w:rsid w:val="000F116A"/>
    <w:rsid w:val="00305FAE"/>
    <w:rsid w:val="00645252"/>
    <w:rsid w:val="006821FC"/>
    <w:rsid w:val="006D3D74"/>
    <w:rsid w:val="007F7CC0"/>
    <w:rsid w:val="00827865"/>
    <w:rsid w:val="0083569A"/>
    <w:rsid w:val="00857A08"/>
    <w:rsid w:val="00A13F14"/>
    <w:rsid w:val="00A9204E"/>
    <w:rsid w:val="00C7122F"/>
    <w:rsid w:val="00E0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8F623-8331-45B8-AABE-C2F6799F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tmessier</dc:creator>
  <cp:keywords/>
  <dc:description/>
  <cp:lastModifiedBy>Stacy Stokes</cp:lastModifiedBy>
  <cp:revision>2</cp:revision>
  <dcterms:created xsi:type="dcterms:W3CDTF">2022-10-27T15:37:00Z</dcterms:created>
  <dcterms:modified xsi:type="dcterms:W3CDTF">2022-10-27T15:37:00Z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