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B02C31">
      <w:bookmarkStart w:id="0" w:name="_GoBack"/>
      <w:bookmarkEnd w:id="0"/>
      <w:r>
        <w:t>Winter 2022-2023</w:t>
      </w:r>
    </w:p>
    <w:p w:rsidR="00B02C31" w:rsidRDefault="00B02C31">
      <w:r>
        <w:t>Lamoille Union High School</w:t>
      </w:r>
    </w:p>
    <w:p w:rsidR="00B02C31" w:rsidRDefault="00B02C31">
      <w:r>
        <w:t>Athletic Department</w:t>
      </w:r>
    </w:p>
    <w:p w:rsidR="00B02C31" w:rsidRDefault="00B02C31">
      <w:r>
        <w:t xml:space="preserve">JV and Varsity Dance Schedule   </w:t>
      </w:r>
    </w:p>
    <w:p w:rsidR="00B02C31" w:rsidRDefault="00B02C31"/>
    <w:p w:rsidR="00B02C31" w:rsidRDefault="00B02C31"/>
    <w:p w:rsidR="00B02C31" w:rsidRDefault="00B02C31"/>
    <w:p w:rsidR="00B02C31" w:rsidRDefault="00B02C31"/>
    <w:p w:rsidR="00B02C31" w:rsidRDefault="00B02C31"/>
    <w:p w:rsidR="00B02C31" w:rsidRDefault="00B02C31">
      <w:r>
        <w:t>Date                                 Site                                  Competition Time                                   Dis</w:t>
      </w:r>
      <w:proofErr w:type="gramStart"/>
      <w:r>
        <w:t>./</w:t>
      </w:r>
      <w:proofErr w:type="gramEnd"/>
      <w:r>
        <w:t xml:space="preserve">Dept. </w:t>
      </w:r>
    </w:p>
    <w:p w:rsidR="00B02C31" w:rsidRDefault="00B02C31"/>
    <w:p w:rsidR="00B02C31" w:rsidRDefault="00B02C31">
      <w:r>
        <w:t>1/7/23                      North Country                                  1:00                                                     TBA</w:t>
      </w:r>
    </w:p>
    <w:p w:rsidR="00B02C31" w:rsidRDefault="00B02C31"/>
    <w:p w:rsidR="00B02C31" w:rsidRDefault="00B02C31"/>
    <w:p w:rsidR="00B02C31" w:rsidRDefault="00B02C31">
      <w:r>
        <w:t>1/14/23                    Mt. Mansfield                                  1:00                                                      TBA</w:t>
      </w:r>
    </w:p>
    <w:p w:rsidR="00B02C31" w:rsidRDefault="00B02C31"/>
    <w:p w:rsidR="00B02C31" w:rsidRDefault="00B02C31"/>
    <w:p w:rsidR="00B02C31" w:rsidRDefault="00B02C31">
      <w:r>
        <w:t>1/28/22                  South Burlington                                1:00                                                      TBA</w:t>
      </w:r>
    </w:p>
    <w:p w:rsidR="00B02C31" w:rsidRDefault="00B02C31"/>
    <w:p w:rsidR="00B02C31" w:rsidRDefault="00B02C31"/>
    <w:p w:rsidR="00B02C31" w:rsidRDefault="00B02C31">
      <w:r>
        <w:t>2/4/22                      Lamoille Union                                  1:00                                                      TBA</w:t>
      </w:r>
    </w:p>
    <w:p w:rsidR="00B02C31" w:rsidRDefault="00B02C31"/>
    <w:p w:rsidR="00B02C31" w:rsidRDefault="00B02C31"/>
    <w:p w:rsidR="00B02C31" w:rsidRDefault="00B02C31">
      <w:r>
        <w:t xml:space="preserve">2/11/22                  </w:t>
      </w:r>
      <w:proofErr w:type="spellStart"/>
      <w:r>
        <w:t>Bfa</w:t>
      </w:r>
      <w:proofErr w:type="spellEnd"/>
      <w:r>
        <w:t xml:space="preserve"> St. Albans (NVACS)                      1:00                                                      TBA</w:t>
      </w:r>
    </w:p>
    <w:p w:rsidR="00B02C31" w:rsidRDefault="00B02C31"/>
    <w:p w:rsidR="00B02C31" w:rsidRDefault="00B02C31"/>
    <w:p w:rsidR="00B02C31" w:rsidRDefault="00B02C31">
      <w:r>
        <w:t xml:space="preserve">2/18/22                   Vergennes (States)                             TBA                                                      </w:t>
      </w:r>
      <w:proofErr w:type="spellStart"/>
      <w:r>
        <w:t>TBA</w:t>
      </w:r>
      <w:proofErr w:type="spellEnd"/>
      <w:r>
        <w:t xml:space="preserve">  </w:t>
      </w:r>
    </w:p>
    <w:p w:rsidR="00B02C31" w:rsidRDefault="00B02C31"/>
    <w:p w:rsidR="00B02C31" w:rsidRDefault="00B02C31"/>
    <w:p w:rsidR="00B02C31" w:rsidRDefault="00B02C31">
      <w:r>
        <w:t xml:space="preserve">                            </w:t>
      </w:r>
    </w:p>
    <w:sectPr w:rsidR="00B0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1"/>
    <w:rsid w:val="00645252"/>
    <w:rsid w:val="006D3D74"/>
    <w:rsid w:val="007875C5"/>
    <w:rsid w:val="0083569A"/>
    <w:rsid w:val="00A9204E"/>
    <w:rsid w:val="00B0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F3CA3-D89E-4FF5-BD3D-E744E977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2022-10-25T12:58:00Z</dcterms:created>
  <dcterms:modified xsi:type="dcterms:W3CDTF">2022-10-25T12:58:00Z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