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55" w:rsidRDefault="00074255" w:rsidP="00074255">
      <w:pPr>
        <w:pStyle w:val="NoSpacing"/>
      </w:pPr>
      <w:bookmarkStart w:id="0" w:name="_GoBack"/>
      <w:bookmarkEnd w:id="0"/>
      <w:r>
        <w:t>GOLF SCHEDULE</w:t>
      </w:r>
    </w:p>
    <w:p w:rsidR="00074255" w:rsidRDefault="00074255" w:rsidP="00074255">
      <w:pPr>
        <w:pStyle w:val="NoSpacing"/>
      </w:pPr>
      <w:r>
        <w:t>FALL 2021</w:t>
      </w:r>
    </w:p>
    <w:p w:rsidR="00074255" w:rsidRDefault="00074255" w:rsidP="00074255">
      <w:pPr>
        <w:pStyle w:val="NoSpacing"/>
      </w:pPr>
      <w:r>
        <w:t xml:space="preserve">LAMOILLE UNION HIGH SCHOOL </w:t>
      </w:r>
    </w:p>
    <w:p w:rsidR="00074255" w:rsidRDefault="00074255" w:rsidP="00074255">
      <w:pPr>
        <w:pStyle w:val="NoSpacing"/>
      </w:pPr>
    </w:p>
    <w:p w:rsidR="00074255" w:rsidRDefault="00074255" w:rsidP="00074255">
      <w:pPr>
        <w:pStyle w:val="NoSpacing"/>
      </w:pPr>
    </w:p>
    <w:p w:rsidR="00074255" w:rsidRDefault="00074255" w:rsidP="00074255">
      <w:pPr>
        <w:pStyle w:val="NoSpacing"/>
      </w:pPr>
    </w:p>
    <w:p w:rsidR="00074255" w:rsidRDefault="00074255" w:rsidP="00074255">
      <w:pPr>
        <w:pStyle w:val="NoSpacing"/>
      </w:pPr>
      <w:r>
        <w:t>DATE             HOST SCHOOL            COURSE LOCATION                   TIME                         DIS</w:t>
      </w:r>
      <w:proofErr w:type="gramStart"/>
      <w:r>
        <w:t>./</w:t>
      </w:r>
      <w:proofErr w:type="gramEnd"/>
      <w:r>
        <w:t xml:space="preserve">DEPT. </w:t>
      </w:r>
    </w:p>
    <w:p w:rsidR="00074255" w:rsidRDefault="00074255" w:rsidP="00074255">
      <w:pPr>
        <w:pStyle w:val="NoSpacing"/>
      </w:pPr>
    </w:p>
    <w:p w:rsidR="00074255" w:rsidRDefault="00074255" w:rsidP="00074255">
      <w:pPr>
        <w:pStyle w:val="NoSpacing"/>
      </w:pPr>
      <w:r>
        <w:t>9/8/21               PEOPLES                     COPLEY CC                               3:30                             TBA</w:t>
      </w:r>
    </w:p>
    <w:p w:rsidR="00074255" w:rsidRDefault="00074255" w:rsidP="00074255">
      <w:pPr>
        <w:pStyle w:val="NoSpacing"/>
      </w:pPr>
    </w:p>
    <w:p w:rsidR="00074255" w:rsidRDefault="00074255" w:rsidP="00074255">
      <w:pPr>
        <w:pStyle w:val="NoSpacing"/>
      </w:pPr>
      <w:r>
        <w:t>9/13/21             LYNDON                     ST. JOHNSBURY CC                 3:30                             TBA</w:t>
      </w:r>
    </w:p>
    <w:p w:rsidR="00074255" w:rsidRDefault="00074255" w:rsidP="00074255">
      <w:pPr>
        <w:pStyle w:val="NoSpacing"/>
      </w:pPr>
    </w:p>
    <w:p w:rsidR="00074255" w:rsidRDefault="00074255" w:rsidP="00074255">
      <w:pPr>
        <w:pStyle w:val="NoSpacing"/>
      </w:pPr>
      <w:r>
        <w:t>9/15/21             LAMOILLE                  RYDER BROOK                         3:30                             TBA</w:t>
      </w:r>
    </w:p>
    <w:p w:rsidR="00074255" w:rsidRDefault="00074255" w:rsidP="00074255">
      <w:pPr>
        <w:pStyle w:val="NoSpacing"/>
      </w:pPr>
    </w:p>
    <w:p w:rsidR="00074255" w:rsidRDefault="00074255" w:rsidP="00074255">
      <w:pPr>
        <w:pStyle w:val="NoSpacing"/>
      </w:pPr>
      <w:r>
        <w:t>9/20/21             LAMOILLE                  RYDER BROOK                         3:30                             TBA</w:t>
      </w:r>
    </w:p>
    <w:p w:rsidR="00074255" w:rsidRDefault="00074255" w:rsidP="00074255">
      <w:pPr>
        <w:pStyle w:val="NoSpacing"/>
      </w:pPr>
    </w:p>
    <w:p w:rsidR="00074255" w:rsidRDefault="00074255" w:rsidP="00074255">
      <w:pPr>
        <w:pStyle w:val="NoSpacing"/>
      </w:pPr>
      <w:r>
        <w:t>9/22/21             LAMOILLE                  RYDER BROOK                         3:30                             TBA</w:t>
      </w:r>
    </w:p>
    <w:p w:rsidR="00074255" w:rsidRDefault="00074255" w:rsidP="00074255">
      <w:pPr>
        <w:pStyle w:val="NoSpacing"/>
      </w:pPr>
    </w:p>
    <w:p w:rsidR="00074255" w:rsidRDefault="00074255" w:rsidP="00074255">
      <w:pPr>
        <w:pStyle w:val="NoSpacing"/>
      </w:pPr>
      <w:r>
        <w:t>9/27/21             LYNDON                    ST. JOHNBURY CC                    3:30                             TBA</w:t>
      </w:r>
    </w:p>
    <w:p w:rsidR="00074255" w:rsidRDefault="00074255" w:rsidP="00074255">
      <w:pPr>
        <w:pStyle w:val="NoSpacing"/>
      </w:pPr>
    </w:p>
    <w:p w:rsidR="00074255" w:rsidRDefault="00074255" w:rsidP="00074255">
      <w:pPr>
        <w:pStyle w:val="NoSpacing"/>
      </w:pPr>
      <w:r>
        <w:t>9/29/21             HARWOOD               CC of Vermont                          3:30                             TBA</w:t>
      </w:r>
    </w:p>
    <w:p w:rsidR="00074255" w:rsidRDefault="00074255" w:rsidP="00074255">
      <w:pPr>
        <w:pStyle w:val="NoSpacing"/>
      </w:pPr>
    </w:p>
    <w:p w:rsidR="00074255" w:rsidRDefault="00074255" w:rsidP="00074255">
      <w:pPr>
        <w:pStyle w:val="NoSpacing"/>
      </w:pPr>
      <w:r>
        <w:t xml:space="preserve">10/4/21             PEOPLES                   COPLEY CC                                 3:30                             TBA                                </w:t>
      </w:r>
    </w:p>
    <w:p w:rsidR="00A9204E" w:rsidRDefault="00074255" w:rsidP="00074255">
      <w:pPr>
        <w:pStyle w:val="NoSpacing"/>
      </w:pPr>
      <w:r>
        <w:t xml:space="preserve"> </w:t>
      </w:r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55"/>
    <w:rsid w:val="00074255"/>
    <w:rsid w:val="005D4320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38018-D144-46D4-B336-E4D3D2C6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074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4873beb7-5857-4685-be1f-d57550cc96cc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tmessier</dc:creator>
  <cp:keywords/>
  <dc:description/>
  <cp:lastModifiedBy>Stacy Stokes</cp:lastModifiedBy>
  <cp:revision>2</cp:revision>
  <dcterms:created xsi:type="dcterms:W3CDTF">2021-07-21T00:21:00Z</dcterms:created>
  <dcterms:modified xsi:type="dcterms:W3CDTF">2021-07-21T00:21:00Z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