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33" w:rsidRPr="001B645D" w:rsidRDefault="00AD4733">
      <w:pPr>
        <w:rPr>
          <w:rFonts w:cstheme="minorHAnsi"/>
          <w:sz w:val="20"/>
          <w:szCs w:val="20"/>
        </w:rPr>
      </w:pPr>
      <w:bookmarkStart w:id="0" w:name="_GoBack"/>
      <w:bookmarkEnd w:id="0"/>
      <w:r w:rsidRPr="001B645D">
        <w:rPr>
          <w:rFonts w:cstheme="minorHAnsi"/>
          <w:sz w:val="20"/>
          <w:szCs w:val="20"/>
        </w:rPr>
        <w:t xml:space="preserve">Lamoille Union High School </w:t>
      </w:r>
    </w:p>
    <w:p w:rsidR="00AD4733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>JV/VB Basketball Schedule</w:t>
      </w:r>
    </w:p>
    <w:p w:rsidR="00AD4733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>WINTER 2021-2022</w:t>
      </w:r>
    </w:p>
    <w:p w:rsidR="00AD4733" w:rsidRPr="001B645D" w:rsidRDefault="00AD4733">
      <w:pPr>
        <w:rPr>
          <w:rFonts w:cstheme="minorHAnsi"/>
          <w:sz w:val="20"/>
          <w:szCs w:val="20"/>
        </w:rPr>
      </w:pPr>
    </w:p>
    <w:p w:rsidR="00AD4733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DATE                        HOME/AWAY                    OPPONENT                     TIME                          DEPT. </w:t>
      </w:r>
    </w:p>
    <w:p w:rsidR="00AD4733" w:rsidRPr="001B645D" w:rsidRDefault="00AD4733">
      <w:pPr>
        <w:rPr>
          <w:rFonts w:cstheme="minorHAnsi"/>
          <w:sz w:val="20"/>
          <w:szCs w:val="20"/>
        </w:rPr>
      </w:pPr>
    </w:p>
    <w:p w:rsidR="00AD4733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>12/3/21                        HOME                            WINOOSKI                   5:30/7:00                 (SCRIMMAGE)</w:t>
      </w:r>
    </w:p>
    <w:p w:rsidR="00AD4733" w:rsidRPr="001B645D" w:rsidRDefault="00AD4733">
      <w:pPr>
        <w:rPr>
          <w:rFonts w:cstheme="minorHAnsi"/>
          <w:sz w:val="20"/>
          <w:szCs w:val="20"/>
        </w:rPr>
      </w:pPr>
    </w:p>
    <w:p w:rsidR="00AD4733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>12/7/21                        HOME                       BFA ST. ALBANS               5:30/7:00                 (SCRIMMAGE)</w:t>
      </w:r>
    </w:p>
    <w:p w:rsidR="00AD4733" w:rsidRPr="001B645D" w:rsidRDefault="00AD4733">
      <w:pPr>
        <w:rPr>
          <w:rFonts w:cstheme="minorHAnsi"/>
          <w:sz w:val="20"/>
          <w:szCs w:val="20"/>
        </w:rPr>
      </w:pPr>
    </w:p>
    <w:p w:rsidR="00AD4733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>12/10/21                      HOME                             PEOPLES                     5:30/7:00</w:t>
      </w:r>
    </w:p>
    <w:p w:rsidR="00AD4733" w:rsidRPr="001B645D" w:rsidRDefault="00AD4733">
      <w:pPr>
        <w:rPr>
          <w:rFonts w:cstheme="minorHAnsi"/>
          <w:sz w:val="20"/>
          <w:szCs w:val="20"/>
        </w:rPr>
      </w:pPr>
    </w:p>
    <w:p w:rsidR="00AD4733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12/15/21                      AWAY                       WILLIAMSTOWN                 TBA                               </w:t>
      </w:r>
      <w:proofErr w:type="spellStart"/>
      <w:r w:rsidRPr="001B645D">
        <w:rPr>
          <w:rFonts w:cstheme="minorHAnsi"/>
          <w:sz w:val="20"/>
          <w:szCs w:val="20"/>
        </w:rPr>
        <w:t>TBA</w:t>
      </w:r>
      <w:proofErr w:type="spellEnd"/>
    </w:p>
    <w:p w:rsidR="00AD4733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                                                                         (HAZEN TOURNEY)</w:t>
      </w:r>
    </w:p>
    <w:p w:rsidR="00AD4733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12/17/21                      AWAY                                   TBA                            </w:t>
      </w:r>
      <w:proofErr w:type="spellStart"/>
      <w:r w:rsidRPr="001B645D">
        <w:rPr>
          <w:rFonts w:cstheme="minorHAnsi"/>
          <w:sz w:val="20"/>
          <w:szCs w:val="20"/>
        </w:rPr>
        <w:t>TBA</w:t>
      </w:r>
      <w:proofErr w:type="spellEnd"/>
      <w:r w:rsidRPr="001B645D"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Pr="001B645D">
        <w:rPr>
          <w:rFonts w:cstheme="minorHAnsi"/>
          <w:sz w:val="20"/>
          <w:szCs w:val="20"/>
        </w:rPr>
        <w:t>TBA</w:t>
      </w:r>
      <w:proofErr w:type="spellEnd"/>
    </w:p>
    <w:p w:rsidR="00AD4733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                                                                         (HAZEN TOURNEY)</w:t>
      </w:r>
    </w:p>
    <w:p w:rsidR="00AD4733" w:rsidRPr="001B645D" w:rsidRDefault="00AD4733">
      <w:pPr>
        <w:rPr>
          <w:rFonts w:cstheme="minorHAnsi"/>
          <w:sz w:val="20"/>
          <w:szCs w:val="20"/>
        </w:rPr>
      </w:pPr>
    </w:p>
    <w:p w:rsidR="00AD4733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12/22/21                      AWAY                            MONTPELIER                  TBA                               </w:t>
      </w:r>
      <w:proofErr w:type="spellStart"/>
      <w:r w:rsidRPr="001B645D">
        <w:rPr>
          <w:rFonts w:cstheme="minorHAnsi"/>
          <w:sz w:val="20"/>
          <w:szCs w:val="20"/>
        </w:rPr>
        <w:t>TBA</w:t>
      </w:r>
      <w:proofErr w:type="spellEnd"/>
      <w:r w:rsidRPr="001B645D">
        <w:rPr>
          <w:rFonts w:cstheme="minorHAnsi"/>
          <w:sz w:val="20"/>
          <w:szCs w:val="20"/>
        </w:rPr>
        <w:t xml:space="preserve"> </w:t>
      </w:r>
    </w:p>
    <w:p w:rsidR="00AD4733" w:rsidRPr="001B645D" w:rsidRDefault="00AD4733">
      <w:pPr>
        <w:rPr>
          <w:rFonts w:cstheme="minorHAnsi"/>
          <w:sz w:val="20"/>
          <w:szCs w:val="20"/>
        </w:rPr>
      </w:pPr>
    </w:p>
    <w:p w:rsidR="00AD4733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>12/29/21                      HOME                                   U-32                        5:30/7:00</w:t>
      </w:r>
    </w:p>
    <w:p w:rsidR="00AD4733" w:rsidRPr="001B645D" w:rsidRDefault="00AD4733">
      <w:pPr>
        <w:rPr>
          <w:rFonts w:cstheme="minorHAnsi"/>
          <w:sz w:val="20"/>
          <w:szCs w:val="20"/>
        </w:rPr>
      </w:pPr>
    </w:p>
    <w:p w:rsidR="00AD4733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>1/</w:t>
      </w:r>
      <w:r w:rsidR="00C91BD7" w:rsidRPr="001B645D">
        <w:rPr>
          <w:rFonts w:cstheme="minorHAnsi"/>
          <w:sz w:val="20"/>
          <w:szCs w:val="20"/>
        </w:rPr>
        <w:t>5</w:t>
      </w:r>
      <w:r w:rsidRPr="001B645D">
        <w:rPr>
          <w:rFonts w:cstheme="minorHAnsi"/>
          <w:sz w:val="20"/>
          <w:szCs w:val="20"/>
        </w:rPr>
        <w:t>/22                          HOME                           LAKE REGION                 5:30/7:00</w:t>
      </w:r>
    </w:p>
    <w:p w:rsidR="00AD4733" w:rsidRPr="001B645D" w:rsidRDefault="00AD4733">
      <w:pPr>
        <w:rPr>
          <w:rFonts w:cstheme="minorHAnsi"/>
          <w:sz w:val="20"/>
          <w:szCs w:val="20"/>
        </w:rPr>
      </w:pPr>
    </w:p>
    <w:p w:rsidR="00C91BD7" w:rsidRPr="001B645D" w:rsidRDefault="00C91BD7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>1/7/22                          AWAY</w:t>
      </w:r>
      <w:r w:rsidR="00AD4733" w:rsidRPr="001B645D">
        <w:rPr>
          <w:rFonts w:cstheme="minorHAnsi"/>
          <w:sz w:val="20"/>
          <w:szCs w:val="20"/>
        </w:rPr>
        <w:t xml:space="preserve"> </w:t>
      </w:r>
      <w:r w:rsidRPr="001B645D">
        <w:rPr>
          <w:rFonts w:cstheme="minorHAnsi"/>
          <w:sz w:val="20"/>
          <w:szCs w:val="20"/>
        </w:rPr>
        <w:t xml:space="preserve">                               LYNDON                     5:30/7:00                      3:30 </w:t>
      </w:r>
    </w:p>
    <w:p w:rsidR="00C91BD7" w:rsidRPr="001B645D" w:rsidRDefault="00C91BD7">
      <w:pPr>
        <w:rPr>
          <w:rFonts w:cstheme="minorHAnsi"/>
          <w:sz w:val="20"/>
          <w:szCs w:val="20"/>
        </w:rPr>
      </w:pPr>
    </w:p>
    <w:p w:rsidR="00C91BD7" w:rsidRPr="001B645D" w:rsidRDefault="00C91BD7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>1/14/22                        HOME                             HARWOOD                   5:30/7:00</w:t>
      </w:r>
    </w:p>
    <w:p w:rsidR="00C91BD7" w:rsidRPr="001B645D" w:rsidRDefault="00C91BD7">
      <w:pPr>
        <w:rPr>
          <w:rFonts w:cstheme="minorHAnsi"/>
          <w:sz w:val="20"/>
          <w:szCs w:val="20"/>
        </w:rPr>
      </w:pPr>
    </w:p>
    <w:p w:rsidR="00C91BD7" w:rsidRPr="001B645D" w:rsidRDefault="00C91BD7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1/19/22                        HOME                             SPAULDING                  5:30/7:00 </w:t>
      </w:r>
    </w:p>
    <w:p w:rsidR="00C91BD7" w:rsidRPr="001B645D" w:rsidRDefault="00C91BD7">
      <w:pPr>
        <w:rPr>
          <w:rFonts w:cstheme="minorHAnsi"/>
          <w:sz w:val="20"/>
          <w:szCs w:val="20"/>
        </w:rPr>
      </w:pPr>
    </w:p>
    <w:p w:rsidR="00C91BD7" w:rsidRPr="001B645D" w:rsidRDefault="00C91BD7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>1/21/22                        HOME                              THETFORD                   5:30/7:00</w:t>
      </w:r>
    </w:p>
    <w:p w:rsidR="00C91BD7" w:rsidRPr="001B645D" w:rsidRDefault="00C91BD7">
      <w:pPr>
        <w:rPr>
          <w:rFonts w:cstheme="minorHAnsi"/>
          <w:sz w:val="20"/>
          <w:szCs w:val="20"/>
        </w:rPr>
      </w:pPr>
    </w:p>
    <w:p w:rsidR="00C91BD7" w:rsidRPr="001B645D" w:rsidRDefault="00C91BD7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>1/26/22                        AWAY                                     U-32                       5:30/7:00                     3:45</w:t>
      </w:r>
    </w:p>
    <w:p w:rsidR="00C91BD7" w:rsidRPr="001B645D" w:rsidRDefault="00C91BD7">
      <w:pPr>
        <w:rPr>
          <w:rFonts w:cstheme="minorHAnsi"/>
          <w:sz w:val="20"/>
          <w:szCs w:val="20"/>
        </w:rPr>
      </w:pPr>
    </w:p>
    <w:p w:rsidR="00C91BD7" w:rsidRPr="001B645D" w:rsidRDefault="00C91BD7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1/28/22                        AWAY                           LAKE REGION                  5:30/7:00                    3:45 </w:t>
      </w:r>
    </w:p>
    <w:p w:rsidR="00C91BD7" w:rsidRPr="001B645D" w:rsidRDefault="00C91BD7">
      <w:pPr>
        <w:rPr>
          <w:rFonts w:cstheme="minorHAnsi"/>
          <w:sz w:val="20"/>
          <w:szCs w:val="20"/>
        </w:rPr>
      </w:pPr>
    </w:p>
    <w:p w:rsidR="00C91BD7" w:rsidRPr="001B645D" w:rsidRDefault="00C91BD7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2/2/22                          HOME                               LYNDON                       5:30/7:00 </w:t>
      </w:r>
    </w:p>
    <w:p w:rsidR="00C91BD7" w:rsidRPr="001B645D" w:rsidRDefault="00C91BD7">
      <w:pPr>
        <w:rPr>
          <w:rFonts w:cstheme="minorHAnsi"/>
          <w:sz w:val="20"/>
          <w:szCs w:val="20"/>
        </w:rPr>
      </w:pPr>
    </w:p>
    <w:p w:rsidR="00C91BD7" w:rsidRPr="001B645D" w:rsidRDefault="00C91BD7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2/4/22                          AWAY                          WILLIAMSTOWN              5:30/7:00                    3:30 </w:t>
      </w:r>
    </w:p>
    <w:p w:rsidR="00C91BD7" w:rsidRPr="001B645D" w:rsidRDefault="00C91BD7">
      <w:pPr>
        <w:rPr>
          <w:rFonts w:cstheme="minorHAnsi"/>
          <w:sz w:val="20"/>
          <w:szCs w:val="20"/>
        </w:rPr>
      </w:pPr>
    </w:p>
    <w:p w:rsidR="00C91BD7" w:rsidRPr="001B645D" w:rsidRDefault="00C91BD7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2/9/21                          HOME                             MONTPELIER                 5:30/7:00 </w:t>
      </w:r>
    </w:p>
    <w:p w:rsidR="00C91BD7" w:rsidRPr="001B645D" w:rsidRDefault="00C91BD7">
      <w:pPr>
        <w:rPr>
          <w:rFonts w:cstheme="minorHAnsi"/>
          <w:sz w:val="20"/>
          <w:szCs w:val="20"/>
        </w:rPr>
      </w:pPr>
    </w:p>
    <w:p w:rsidR="00C91BD7" w:rsidRPr="001B645D" w:rsidRDefault="00C91BD7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>2/11/22                        AWAY                               HARWOOD                   5:30/7:00                    3:45</w:t>
      </w:r>
    </w:p>
    <w:p w:rsidR="00C91BD7" w:rsidRPr="001B645D" w:rsidRDefault="00C91BD7">
      <w:pPr>
        <w:rPr>
          <w:rFonts w:cstheme="minorHAnsi"/>
          <w:sz w:val="20"/>
          <w:szCs w:val="20"/>
        </w:rPr>
      </w:pPr>
    </w:p>
    <w:p w:rsidR="00C91BD7" w:rsidRPr="001B645D" w:rsidRDefault="00C91BD7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2/16/22                        HOME                                   HAZEN                       5:30/7:00 </w:t>
      </w:r>
    </w:p>
    <w:p w:rsidR="00C91BD7" w:rsidRPr="001B645D" w:rsidRDefault="00C91BD7">
      <w:pPr>
        <w:rPr>
          <w:rFonts w:cstheme="minorHAnsi"/>
          <w:sz w:val="20"/>
          <w:szCs w:val="20"/>
        </w:rPr>
      </w:pPr>
    </w:p>
    <w:p w:rsidR="00C91BD7" w:rsidRPr="001B645D" w:rsidRDefault="00C91BD7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2/18/22                        AWAY                               SPAULDING                  5:30/7:00                    3:45 </w:t>
      </w:r>
    </w:p>
    <w:p w:rsidR="001B645D" w:rsidRPr="001B645D" w:rsidRDefault="001B645D">
      <w:pPr>
        <w:rPr>
          <w:rFonts w:cstheme="minorHAnsi"/>
          <w:sz w:val="20"/>
          <w:szCs w:val="20"/>
        </w:rPr>
      </w:pPr>
    </w:p>
    <w:p w:rsidR="001B645D" w:rsidRPr="001B645D" w:rsidRDefault="001B645D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>2/21/22                        HOME                               RANDOLPH                  5:30/7:00</w:t>
      </w:r>
    </w:p>
    <w:p w:rsidR="00C91BD7" w:rsidRPr="001B645D" w:rsidRDefault="00C91BD7">
      <w:pPr>
        <w:rPr>
          <w:rFonts w:cstheme="minorHAnsi"/>
          <w:sz w:val="20"/>
          <w:szCs w:val="20"/>
        </w:rPr>
      </w:pPr>
    </w:p>
    <w:p w:rsidR="00AD4733" w:rsidRPr="001B645D" w:rsidRDefault="00C91BD7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2/24/22                        AWAY                                 PEOPLES                     5:30/7:00                    4:30                </w:t>
      </w:r>
      <w:r w:rsidR="00AD4733" w:rsidRPr="001B645D">
        <w:rPr>
          <w:rFonts w:cstheme="minorHAnsi"/>
          <w:sz w:val="20"/>
          <w:szCs w:val="20"/>
        </w:rPr>
        <w:t xml:space="preserve">        </w:t>
      </w:r>
    </w:p>
    <w:p w:rsidR="00AD4733" w:rsidRPr="001B645D" w:rsidRDefault="00AD4733">
      <w:pPr>
        <w:rPr>
          <w:rFonts w:cstheme="minorHAnsi"/>
          <w:sz w:val="20"/>
          <w:szCs w:val="20"/>
        </w:rPr>
      </w:pPr>
    </w:p>
    <w:p w:rsidR="00A9204E" w:rsidRPr="001B645D" w:rsidRDefault="00AD4733">
      <w:pPr>
        <w:rPr>
          <w:rFonts w:cstheme="minorHAnsi"/>
          <w:sz w:val="20"/>
          <w:szCs w:val="20"/>
        </w:rPr>
      </w:pPr>
      <w:r w:rsidRPr="001B645D">
        <w:rPr>
          <w:rFonts w:cstheme="minorHAnsi"/>
          <w:sz w:val="20"/>
          <w:szCs w:val="20"/>
        </w:rPr>
        <w:t xml:space="preserve">                    </w:t>
      </w:r>
    </w:p>
    <w:sectPr w:rsidR="00A9204E" w:rsidRPr="001B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33"/>
    <w:rsid w:val="001B645D"/>
    <w:rsid w:val="00645252"/>
    <w:rsid w:val="006D3D74"/>
    <w:rsid w:val="0083569A"/>
    <w:rsid w:val="00A9204E"/>
    <w:rsid w:val="00AD4733"/>
    <w:rsid w:val="00AF44F8"/>
    <w:rsid w:val="00C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33C42-A537-448E-BBE6-CE7B2C47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purl.org/dc/dcmitype/"/>
    <ds:schemaRef ds:uri="4873beb7-5857-4685-be1f-d57550cc96cc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dcterms:created xsi:type="dcterms:W3CDTF">2021-11-03T11:53:00Z</dcterms:created>
  <dcterms:modified xsi:type="dcterms:W3CDTF">2021-11-03T11:53:00Z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