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724FE6">
      <w:bookmarkStart w:id="0" w:name="_GoBack"/>
      <w:bookmarkEnd w:id="0"/>
      <w:r>
        <w:t>Lamoille Union Athletic Department</w:t>
      </w:r>
    </w:p>
    <w:p w:rsidR="00724FE6" w:rsidRDefault="00724FE6">
      <w:r>
        <w:t>Lamoille Union High School</w:t>
      </w:r>
    </w:p>
    <w:p w:rsidR="00724FE6" w:rsidRDefault="00724FE6">
      <w:r>
        <w:t>Spring 2022</w:t>
      </w:r>
    </w:p>
    <w:p w:rsidR="00724FE6" w:rsidRDefault="00724FE6">
      <w:r>
        <w:t xml:space="preserve">Boys’ Lacrosse </w:t>
      </w:r>
    </w:p>
    <w:p w:rsidR="00AB5445" w:rsidRDefault="00AB5445"/>
    <w:p w:rsidR="00AB5445" w:rsidRDefault="00AB5445" w:rsidP="00AB5445">
      <w:pPr>
        <w:pStyle w:val="ListParagraph"/>
        <w:numPr>
          <w:ilvl w:val="0"/>
          <w:numId w:val="25"/>
        </w:numPr>
      </w:pPr>
      <w:r>
        <w:t xml:space="preserve">Updated 3/30/22 </w:t>
      </w:r>
    </w:p>
    <w:p w:rsidR="00724FE6" w:rsidRDefault="00724FE6"/>
    <w:p w:rsidR="00724FE6" w:rsidRDefault="00724FE6"/>
    <w:p w:rsidR="00724FE6" w:rsidRDefault="00724FE6">
      <w:r>
        <w:t xml:space="preserve">Date                   Home/Away                     Opponent                   Start Time                 Dismissal/Departure </w:t>
      </w:r>
    </w:p>
    <w:p w:rsidR="00045322" w:rsidRDefault="00045322"/>
    <w:p w:rsidR="00724FE6" w:rsidRDefault="00724FE6">
      <w:r>
        <w:t xml:space="preserve">4/26/22                 Home                               Milton                                4:30 </w:t>
      </w:r>
    </w:p>
    <w:p w:rsidR="00724FE6" w:rsidRDefault="00724FE6"/>
    <w:p w:rsidR="0072437E" w:rsidRDefault="0072437E">
      <w:r>
        <w:t xml:space="preserve">4/29/22                  Away                             BFA Fairfax                    </w:t>
      </w:r>
      <w:r w:rsidR="00CB0E8A">
        <w:t xml:space="preserve">      </w:t>
      </w:r>
      <w:r>
        <w:t xml:space="preserve"> 4:30 </w:t>
      </w:r>
      <w:r w:rsidR="00810B39">
        <w:t xml:space="preserve">          </w:t>
      </w:r>
      <w:r w:rsidR="00CB0E8A">
        <w:t xml:space="preserve">                 </w:t>
      </w:r>
      <w:r w:rsidR="00810B39">
        <w:t xml:space="preserve">2:30/2:45 </w:t>
      </w:r>
    </w:p>
    <w:p w:rsidR="00CB0E8A" w:rsidRDefault="00CB0E8A"/>
    <w:p w:rsidR="00CB0E8A" w:rsidRDefault="00CB0E8A">
      <w:r>
        <w:t>5/4/22                    Away                             Colchester                            4:30                            2:00/2:15</w:t>
      </w:r>
    </w:p>
    <w:p w:rsidR="0072437E" w:rsidRDefault="0072437E"/>
    <w:p w:rsidR="0072437E" w:rsidRDefault="0072437E">
      <w:r>
        <w:t xml:space="preserve">5/6/22                    Away                               Lyndon                         </w:t>
      </w:r>
      <w:r w:rsidR="00CB0E8A">
        <w:t xml:space="preserve">      </w:t>
      </w:r>
      <w:r>
        <w:t xml:space="preserve"> 4:30</w:t>
      </w:r>
      <w:r w:rsidR="00810B39">
        <w:t xml:space="preserve">           </w:t>
      </w:r>
      <w:r w:rsidR="00CB0E8A">
        <w:t xml:space="preserve">                 </w:t>
      </w:r>
      <w:r w:rsidR="00810B39">
        <w:t>2:00/2:15</w:t>
      </w:r>
    </w:p>
    <w:p w:rsidR="0072437E" w:rsidRDefault="00810B39">
      <w:r>
        <w:t xml:space="preserve">              </w:t>
      </w:r>
    </w:p>
    <w:p w:rsidR="0072437E" w:rsidRDefault="0072437E">
      <w:r>
        <w:t xml:space="preserve">5/13/22                  Home                              Lyndon                                4:30 </w:t>
      </w:r>
    </w:p>
    <w:p w:rsidR="0072437E" w:rsidRDefault="0072437E"/>
    <w:p w:rsidR="0072437E" w:rsidRDefault="0072437E">
      <w:r>
        <w:t xml:space="preserve">5/18/22                  Away                                  Rice                             </w:t>
      </w:r>
      <w:r w:rsidR="00CB0E8A">
        <w:t xml:space="preserve">   </w:t>
      </w:r>
      <w:r>
        <w:t xml:space="preserve"> </w:t>
      </w:r>
      <w:r w:rsidR="00CB0E8A">
        <w:t xml:space="preserve"> </w:t>
      </w:r>
      <w:r>
        <w:t xml:space="preserve">4:30 </w:t>
      </w:r>
      <w:r w:rsidR="00810B39">
        <w:t xml:space="preserve">         </w:t>
      </w:r>
      <w:r w:rsidR="00CB0E8A">
        <w:t xml:space="preserve">                   </w:t>
      </w:r>
      <w:r w:rsidR="00810B39">
        <w:t xml:space="preserve">2:00/2:15 </w:t>
      </w:r>
    </w:p>
    <w:p w:rsidR="0072437E" w:rsidRDefault="0072437E"/>
    <w:p w:rsidR="00045322" w:rsidRDefault="0072437E">
      <w:r>
        <w:t xml:space="preserve">5/21/22                  Home                              Harwood                            11:00 </w:t>
      </w:r>
    </w:p>
    <w:p w:rsidR="00045322" w:rsidRDefault="00045322"/>
    <w:p w:rsidR="00724FE6" w:rsidRDefault="00045322">
      <w:r>
        <w:t xml:space="preserve">5/28/22                  Away                                Milton                                  5:00                                    3:00  </w:t>
      </w:r>
      <w:r w:rsidR="0072437E">
        <w:t xml:space="preserve">                                                   </w:t>
      </w:r>
      <w:r w:rsidR="00724FE6">
        <w:t xml:space="preserve">          </w:t>
      </w:r>
    </w:p>
    <w:sectPr w:rsidR="0072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462C14"/>
    <w:multiLevelType w:val="hybridMultilevel"/>
    <w:tmpl w:val="E6060272"/>
    <w:lvl w:ilvl="0" w:tplc="3ECCA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B465AE"/>
    <w:multiLevelType w:val="hybridMultilevel"/>
    <w:tmpl w:val="7E029F2A"/>
    <w:lvl w:ilvl="0" w:tplc="AC909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6"/>
    <w:rsid w:val="00045322"/>
    <w:rsid w:val="00612DAE"/>
    <w:rsid w:val="00645252"/>
    <w:rsid w:val="006D3D74"/>
    <w:rsid w:val="0072437E"/>
    <w:rsid w:val="00724FE6"/>
    <w:rsid w:val="00810B39"/>
    <w:rsid w:val="00833BEE"/>
    <w:rsid w:val="0083569A"/>
    <w:rsid w:val="00A9204E"/>
    <w:rsid w:val="00AB5445"/>
    <w:rsid w:val="00C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7742C-FD30-4BE9-A0CA-F2C5BBA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B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purl.org/dc/elements/1.1/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2022-03-31T19:16:00Z</dcterms:created>
  <dcterms:modified xsi:type="dcterms:W3CDTF">2022-03-31T19:16:00Z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