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6C1B32">
      <w:bookmarkStart w:id="0" w:name="_GoBack"/>
      <w:bookmarkEnd w:id="0"/>
      <w:r>
        <w:t xml:space="preserve">VARSITY BOYS SOCCER </w:t>
      </w:r>
    </w:p>
    <w:p w:rsidR="006C1B32" w:rsidRDefault="006C1B32">
      <w:r>
        <w:t>FALL 2021</w:t>
      </w:r>
    </w:p>
    <w:p w:rsidR="006C1B32" w:rsidRDefault="006C1B32">
      <w:r>
        <w:t>LAMOILLE UNION HIGH SCHOOL</w:t>
      </w:r>
    </w:p>
    <w:p w:rsidR="006C1B32" w:rsidRDefault="006C1B32">
      <w:r>
        <w:t xml:space="preserve">GAME SCHEDULE </w:t>
      </w:r>
    </w:p>
    <w:p w:rsidR="006C1B32" w:rsidRDefault="006C1B32"/>
    <w:p w:rsidR="006C1B32" w:rsidRDefault="006C1B32"/>
    <w:p w:rsidR="006C1B32" w:rsidRDefault="006C1B32">
      <w:r>
        <w:t xml:space="preserve">DATE                  HOME/AWAY               OPPONENT                 TIME              </w:t>
      </w:r>
      <w:r w:rsidR="00285142">
        <w:t xml:space="preserve"> </w:t>
      </w:r>
      <w:r>
        <w:t xml:space="preserve"> DIS./DEPART</w:t>
      </w:r>
    </w:p>
    <w:p w:rsidR="006C1B32" w:rsidRDefault="006C1B32"/>
    <w:p w:rsidR="006C1B32" w:rsidRDefault="006C1B32">
      <w:r>
        <w:t xml:space="preserve">9/3/21                   HOME                         ENOSBURG                </w:t>
      </w:r>
      <w:r w:rsidR="00285142">
        <w:t xml:space="preserve"> </w:t>
      </w:r>
      <w:r>
        <w:t xml:space="preserve">4:30                    </w:t>
      </w:r>
    </w:p>
    <w:p w:rsidR="006C1B32" w:rsidRDefault="006C1B32"/>
    <w:p w:rsidR="006C1B32" w:rsidRDefault="006C1B32">
      <w:r>
        <w:t xml:space="preserve">9/11/21                 HOME                           STOWE                    11:00 </w:t>
      </w:r>
    </w:p>
    <w:p w:rsidR="006C1B32" w:rsidRDefault="006C1B32"/>
    <w:p w:rsidR="006C1B32" w:rsidRDefault="006C1B32">
      <w:r>
        <w:t>9/14/21                 AWAY                       LAKE REGION                4:30                  2:15/2:30</w:t>
      </w:r>
    </w:p>
    <w:p w:rsidR="006C1B32" w:rsidRDefault="006C1B32"/>
    <w:p w:rsidR="006C1B32" w:rsidRDefault="006C1B32">
      <w:r>
        <w:t>9/17/21                 AWAY                          HARWOOD                 4:30</w:t>
      </w:r>
      <w:r w:rsidR="00285142">
        <w:t xml:space="preserve"> </w:t>
      </w:r>
      <w:r>
        <w:t xml:space="preserve">                 2:15/2:30</w:t>
      </w:r>
    </w:p>
    <w:p w:rsidR="006C1B32" w:rsidRDefault="006C1B32"/>
    <w:p w:rsidR="006C1B32" w:rsidRDefault="006C1B32">
      <w:r>
        <w:t>9/22/21                 HOME                            PEOPLES                   4:30</w:t>
      </w:r>
    </w:p>
    <w:p w:rsidR="006C1B32" w:rsidRDefault="006C1B32"/>
    <w:p w:rsidR="006C1B32" w:rsidRDefault="006C1B32">
      <w:r>
        <w:t>9/25/21                 AWAY                            LYNDON                  11:00</w:t>
      </w:r>
      <w:r w:rsidR="00285142">
        <w:t xml:space="preserve"> </w:t>
      </w:r>
      <w:r>
        <w:t xml:space="preserve">                 8:30 </w:t>
      </w:r>
    </w:p>
    <w:p w:rsidR="006C1B32" w:rsidRDefault="006C1B32"/>
    <w:p w:rsidR="006C1B32" w:rsidRDefault="006C1B32">
      <w:r>
        <w:t>9/28/21                 AWAY                          THETFORD                  4:30</w:t>
      </w:r>
      <w:r w:rsidR="00285142">
        <w:t xml:space="preserve"> </w:t>
      </w:r>
      <w:r>
        <w:t xml:space="preserve">                 2:00/2:15</w:t>
      </w:r>
    </w:p>
    <w:p w:rsidR="006C1B32" w:rsidRDefault="006C1B32"/>
    <w:p w:rsidR="006C1B32" w:rsidRDefault="006C1B32">
      <w:r>
        <w:t xml:space="preserve">10/1/21                 HOME                              HAZEN                   </w:t>
      </w:r>
      <w:r w:rsidR="00285142">
        <w:t xml:space="preserve"> </w:t>
      </w:r>
      <w:r>
        <w:t xml:space="preserve"> 4:00</w:t>
      </w:r>
      <w:r w:rsidR="00285142">
        <w:t xml:space="preserve"> </w:t>
      </w:r>
      <w:r>
        <w:t xml:space="preserve">                 2:45 </w:t>
      </w:r>
    </w:p>
    <w:p w:rsidR="00285142" w:rsidRDefault="00285142"/>
    <w:p w:rsidR="006C1B32" w:rsidRDefault="006C1B32">
      <w:r>
        <w:t xml:space="preserve">10/6/21                 AWAY                      NORTH COUNTRY          4:00 </w:t>
      </w:r>
      <w:r w:rsidR="00285142">
        <w:t xml:space="preserve"> </w:t>
      </w:r>
      <w:r>
        <w:t xml:space="preserve">                1:45/2:00</w:t>
      </w:r>
    </w:p>
    <w:p w:rsidR="006C1B32" w:rsidRDefault="006C1B32"/>
    <w:p w:rsidR="006C1B32" w:rsidRDefault="006C1B32">
      <w:r>
        <w:t>10/9/21                 HOME                                U-32                      11:00            (HOMECOMING)</w:t>
      </w:r>
    </w:p>
    <w:p w:rsidR="006C1B32" w:rsidRDefault="006C1B32"/>
    <w:p w:rsidR="006C1B32" w:rsidRDefault="006C1B32">
      <w:r>
        <w:t>10/12/21               HOME                          MONTPELIER              4:00</w:t>
      </w:r>
      <w:r w:rsidR="00285142">
        <w:t xml:space="preserve">  </w:t>
      </w:r>
      <w:r>
        <w:t xml:space="preserve">                2:45</w:t>
      </w:r>
    </w:p>
    <w:p w:rsidR="006C1B32" w:rsidRDefault="006C1B32"/>
    <w:p w:rsidR="00285142" w:rsidRDefault="006C1B32">
      <w:r>
        <w:t>10/16/21               AWAY                           RANDOLPH                11:00</w:t>
      </w:r>
      <w:r w:rsidR="00285142">
        <w:t xml:space="preserve">  </w:t>
      </w:r>
      <w:r>
        <w:t xml:space="preserve"> </w:t>
      </w:r>
      <w:r w:rsidR="00285142">
        <w:t xml:space="preserve"> </w:t>
      </w:r>
      <w:r>
        <w:t xml:space="preserve"> </w:t>
      </w:r>
      <w:r w:rsidR="00285142">
        <w:t xml:space="preserve"> </w:t>
      </w:r>
      <w:r>
        <w:t xml:space="preserve">           </w:t>
      </w:r>
      <w:r w:rsidR="00285142">
        <w:t xml:space="preserve">8:30 </w:t>
      </w:r>
    </w:p>
    <w:p w:rsidR="00285142" w:rsidRDefault="00285142"/>
    <w:p w:rsidR="006C1B32" w:rsidRDefault="00285142">
      <w:r>
        <w:t xml:space="preserve">10/20/21               HOME                   NF/WILLIAMSTOWN </w:t>
      </w:r>
      <w:r w:rsidR="006C1B32">
        <w:t xml:space="preserve">         </w:t>
      </w:r>
      <w:r>
        <w:t>4:00                2:45</w:t>
      </w:r>
    </w:p>
    <w:p w:rsidR="00285142" w:rsidRDefault="00285142"/>
    <w:p w:rsidR="00285142" w:rsidRDefault="00285142">
      <w:r>
        <w:t xml:space="preserve">10/23/21               AWAY                           SPAULDING                 11:00               8:30   </w:t>
      </w:r>
    </w:p>
    <w:sectPr w:rsidR="00285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32"/>
    <w:rsid w:val="001A368C"/>
    <w:rsid w:val="00285142"/>
    <w:rsid w:val="00645252"/>
    <w:rsid w:val="006C1B3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3E3F6-1506-4464-899E-1BDE03BB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tmessier</dc:creator>
  <cp:keywords/>
  <dc:description/>
  <cp:lastModifiedBy>Stacy Stokes</cp:lastModifiedBy>
  <cp:revision>2</cp:revision>
  <dcterms:created xsi:type="dcterms:W3CDTF">2021-07-21T00:23:00Z</dcterms:created>
  <dcterms:modified xsi:type="dcterms:W3CDTF">2021-07-21T00:23:00Z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