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3E" w:rsidRDefault="0087393E">
      <w:bookmarkStart w:id="0" w:name="_GoBack"/>
      <w:bookmarkEnd w:id="0"/>
      <w:r>
        <w:t>LAMOILLE UNION HIGH SCHOOL</w:t>
      </w:r>
    </w:p>
    <w:p w:rsidR="0087393E" w:rsidRDefault="0087393E">
      <w:r>
        <w:t xml:space="preserve">ATHLETIC DEPARTMENT </w:t>
      </w:r>
    </w:p>
    <w:p w:rsidR="0087393E" w:rsidRDefault="0087393E">
      <w:r>
        <w:t>FALL 2022</w:t>
      </w:r>
    </w:p>
    <w:p w:rsidR="0087393E" w:rsidRDefault="0087393E">
      <w:r>
        <w:t>JV BOYS SOCCER</w:t>
      </w:r>
    </w:p>
    <w:p w:rsidR="0087393E" w:rsidRDefault="0087393E">
      <w:r>
        <w:t xml:space="preserve">GAME SCHEDULE </w:t>
      </w:r>
    </w:p>
    <w:p w:rsidR="0087393E" w:rsidRDefault="0087393E"/>
    <w:p w:rsidR="0087393E" w:rsidRDefault="0087393E"/>
    <w:p w:rsidR="0087393E" w:rsidRDefault="0087393E">
      <w:r>
        <w:t xml:space="preserve">DATE                                  GAME SITE                               </w:t>
      </w:r>
      <w:r w:rsidR="00431109">
        <w:t xml:space="preserve">                </w:t>
      </w:r>
      <w:r>
        <w:t>START TIME</w:t>
      </w:r>
      <w:r w:rsidR="00431109">
        <w:t xml:space="preserve">  </w:t>
      </w:r>
      <w:r>
        <w:t xml:space="preserve">                                  DIS/DEPT.</w:t>
      </w:r>
    </w:p>
    <w:p w:rsidR="0087393E" w:rsidRDefault="0087393E"/>
    <w:p w:rsidR="0087393E" w:rsidRDefault="0087393E">
      <w:r>
        <w:t xml:space="preserve">9/9/22                                   </w:t>
      </w:r>
      <w:r w:rsidR="00431109">
        <w:t xml:space="preserve">@ </w:t>
      </w:r>
      <w:r>
        <w:t xml:space="preserve">STOWE                                        </w:t>
      </w:r>
      <w:r w:rsidR="00431109">
        <w:t xml:space="preserve">              </w:t>
      </w:r>
      <w:r>
        <w:t>4:30                                           2:45/3:00</w:t>
      </w:r>
    </w:p>
    <w:p w:rsidR="0087393E" w:rsidRDefault="0087393E"/>
    <w:p w:rsidR="0087393E" w:rsidRDefault="0087393E">
      <w:r>
        <w:t xml:space="preserve">9/19/22                            </w:t>
      </w:r>
      <w:r w:rsidR="00431109">
        <w:t xml:space="preserve">HOME VS. </w:t>
      </w:r>
      <w:r>
        <w:t xml:space="preserve">MONTPELIER                                </w:t>
      </w:r>
      <w:r w:rsidR="00431109">
        <w:t xml:space="preserve">  </w:t>
      </w:r>
      <w:r>
        <w:t>4:30</w:t>
      </w:r>
    </w:p>
    <w:p w:rsidR="0087393E" w:rsidRDefault="0087393E"/>
    <w:p w:rsidR="0087393E" w:rsidRDefault="0087393E">
      <w:r>
        <w:t xml:space="preserve">9/26/22                          </w:t>
      </w:r>
      <w:r w:rsidR="00431109">
        <w:t xml:space="preserve">@ </w:t>
      </w:r>
      <w:r>
        <w:t xml:space="preserve">NORTH COUNTRY                           </w:t>
      </w:r>
      <w:r w:rsidR="00431109">
        <w:t xml:space="preserve">               </w:t>
      </w:r>
      <w:r>
        <w:t>4:30                                           2:15/2:30</w:t>
      </w:r>
    </w:p>
    <w:p w:rsidR="0087393E" w:rsidRDefault="0087393E"/>
    <w:p w:rsidR="0087393E" w:rsidRDefault="0087393E">
      <w:r>
        <w:t xml:space="preserve">10/4/22                              </w:t>
      </w:r>
      <w:r w:rsidR="00431109">
        <w:t>HOME VS.</w:t>
      </w:r>
      <w:r>
        <w:t xml:space="preserve"> U-32                                        </w:t>
      </w:r>
      <w:r w:rsidR="00431109">
        <w:t xml:space="preserve">       </w:t>
      </w:r>
      <w:r>
        <w:t>4:00</w:t>
      </w:r>
    </w:p>
    <w:p w:rsidR="0087393E" w:rsidRDefault="0087393E"/>
    <w:p w:rsidR="0087393E" w:rsidRDefault="0087393E">
      <w:r>
        <w:t xml:space="preserve">10/13/22                     </w:t>
      </w:r>
      <w:r w:rsidR="005402E1">
        <w:t xml:space="preserve"> </w:t>
      </w:r>
      <w:r>
        <w:t>CHRIST</w:t>
      </w:r>
      <w:r w:rsidR="005402E1">
        <w:t xml:space="preserve"> </w:t>
      </w:r>
      <w:r>
        <w:t>COVENANT</w:t>
      </w:r>
      <w:r w:rsidR="005402E1">
        <w:t xml:space="preserve"> SCHOOL</w:t>
      </w:r>
      <w:r>
        <w:t xml:space="preserve">                 </w:t>
      </w:r>
      <w:r w:rsidR="00431109">
        <w:t xml:space="preserve">             </w:t>
      </w:r>
      <w:r>
        <w:t xml:space="preserve">4:00                                          </w:t>
      </w:r>
      <w:r w:rsidR="00431109">
        <w:t xml:space="preserve"> 2:00/2:15 </w:t>
      </w:r>
      <w:r>
        <w:t xml:space="preserve">       </w:t>
      </w:r>
    </w:p>
    <w:p w:rsidR="00A9204E" w:rsidRDefault="0087393E">
      <w:r>
        <w:t xml:space="preserve">  </w:t>
      </w:r>
      <w:r w:rsidR="00431109">
        <w:t xml:space="preserve">                                              (@ Cabot)          </w:t>
      </w:r>
    </w:p>
    <w:p w:rsidR="00431109" w:rsidRDefault="00431109"/>
    <w:p w:rsidR="00431109" w:rsidRDefault="00431109">
      <w:r>
        <w:t xml:space="preserve">10/15/22                     SATURDAY JV TOURNEY                                      TBA                                              </w:t>
      </w:r>
      <w:proofErr w:type="spellStart"/>
      <w:r>
        <w:t>TBA</w:t>
      </w:r>
      <w:proofErr w:type="spellEnd"/>
    </w:p>
    <w:p w:rsidR="00431109" w:rsidRDefault="00431109">
      <w:r>
        <w:t xml:space="preserve">                               HOST- CHRIST COVENANT</w:t>
      </w:r>
      <w:r w:rsidR="005402E1">
        <w:t xml:space="preserve"> SCHOOL</w:t>
      </w:r>
    </w:p>
    <w:p w:rsidR="00431109" w:rsidRDefault="00431109">
      <w:r>
        <w:t xml:space="preserve">                                                (@ Cabot)</w:t>
      </w:r>
    </w:p>
    <w:p w:rsidR="00431109" w:rsidRDefault="00431109"/>
    <w:p w:rsidR="00431109" w:rsidRDefault="00431109">
      <w:r>
        <w:t>10/17/22                           HOME VS. HARWOOD                                    4:00</w:t>
      </w:r>
    </w:p>
    <w:p w:rsidR="00431109" w:rsidRDefault="00431109"/>
    <w:p w:rsidR="00431109" w:rsidRDefault="00431109">
      <w:r>
        <w:t xml:space="preserve">10/21/22                             @ ENOSBURG                                                4:00                                           2:00/2:15  </w:t>
      </w:r>
    </w:p>
    <w:sectPr w:rsidR="00431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3E"/>
    <w:rsid w:val="00431109"/>
    <w:rsid w:val="005402E1"/>
    <w:rsid w:val="00645252"/>
    <w:rsid w:val="00666FC2"/>
    <w:rsid w:val="006D3D74"/>
    <w:rsid w:val="0083569A"/>
    <w:rsid w:val="0087393E"/>
    <w:rsid w:val="00A16F3C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02111-6E4B-4F35-A15C-5F771371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tmessier</dc:creator>
  <cp:keywords/>
  <dc:description/>
  <cp:lastModifiedBy>Stacy Stokes</cp:lastModifiedBy>
  <cp:revision>2</cp:revision>
  <dcterms:created xsi:type="dcterms:W3CDTF">2022-09-03T23:06:00Z</dcterms:created>
  <dcterms:modified xsi:type="dcterms:W3CDTF">2022-09-03T23:06:00Z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