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0C5189">
      <w:bookmarkStart w:id="0" w:name="_GoBack"/>
      <w:bookmarkEnd w:id="0"/>
      <w:r>
        <w:t>CROSS COUNTRY RUNNING</w:t>
      </w:r>
    </w:p>
    <w:p w:rsidR="000C5189" w:rsidRDefault="000C5189">
      <w:r>
        <w:t>FALL 2021</w:t>
      </w:r>
    </w:p>
    <w:p w:rsidR="000C5189" w:rsidRDefault="000C5189">
      <w:r>
        <w:t>LAMOILLE UNION HIGH SCHOOL</w:t>
      </w:r>
    </w:p>
    <w:p w:rsidR="000C5189" w:rsidRDefault="000C5189">
      <w:r>
        <w:t xml:space="preserve">MEET/EVENT SCHEDULE </w:t>
      </w:r>
    </w:p>
    <w:p w:rsidR="000C5189" w:rsidRDefault="000C5189"/>
    <w:p w:rsidR="000C5189" w:rsidRDefault="000C5189">
      <w:r>
        <w:t xml:space="preserve">DATE                                  SITE                                TIME                           DIS./DEPT                       </w:t>
      </w:r>
    </w:p>
    <w:p w:rsidR="000C5189" w:rsidRDefault="000C5189"/>
    <w:p w:rsidR="000C5189" w:rsidRDefault="000C5189">
      <w:r>
        <w:t>9/4/21                             ESSEX                              10:30                                 9:00</w:t>
      </w:r>
    </w:p>
    <w:p w:rsidR="000C5189" w:rsidRDefault="000C5189">
      <w:r>
        <w:t xml:space="preserve">                                 (INVITATIONAL)</w:t>
      </w:r>
    </w:p>
    <w:p w:rsidR="000C5189" w:rsidRDefault="000C5189"/>
    <w:p w:rsidR="00B86AD4" w:rsidRDefault="00B86AD4">
      <w:r>
        <w:t xml:space="preserve">9/7/21                              U-32                           4:00/4:30                           1:45/2:00    </w:t>
      </w:r>
    </w:p>
    <w:p w:rsidR="00B86AD4" w:rsidRDefault="00B86AD4"/>
    <w:p w:rsidR="000C5189" w:rsidRDefault="000C5189">
      <w:r>
        <w:t xml:space="preserve">9/11/21                     BURLINGTON                        9:30                                 7:15 </w:t>
      </w:r>
    </w:p>
    <w:p w:rsidR="000C5189" w:rsidRDefault="000C5189">
      <w:r>
        <w:t xml:space="preserve">                        </w:t>
      </w:r>
      <w:r w:rsidR="003A1646">
        <w:t xml:space="preserve"> </w:t>
      </w:r>
      <w:r>
        <w:t xml:space="preserve">         (INVITATIONAL)</w:t>
      </w:r>
    </w:p>
    <w:p w:rsidR="000C5189" w:rsidRDefault="000C5189">
      <w:r>
        <w:t xml:space="preserve">             </w:t>
      </w:r>
    </w:p>
    <w:p w:rsidR="000C5189" w:rsidRDefault="000C5189">
      <w:r>
        <w:t>9/14/21                          STOWE                         4:00/4:30                        2:15/2:30</w:t>
      </w:r>
    </w:p>
    <w:p w:rsidR="000C5189" w:rsidRDefault="000C5189"/>
    <w:p w:rsidR="007A557E" w:rsidRDefault="000C5189">
      <w:r>
        <w:t xml:space="preserve">9/21/21                NF/WILLIAMSTOWN            4:00/4:30                        </w:t>
      </w:r>
      <w:r w:rsidR="007A557E">
        <w:t>1:30/1:45</w:t>
      </w:r>
    </w:p>
    <w:p w:rsidR="007A557E" w:rsidRDefault="007A557E"/>
    <w:p w:rsidR="007A557E" w:rsidRDefault="007A557E">
      <w:r>
        <w:t>9/25/21                 MANCHESTER, NH                   TBA                                     TBA</w:t>
      </w:r>
    </w:p>
    <w:p w:rsidR="007A557E" w:rsidRDefault="007A557E">
      <w:r>
        <w:t xml:space="preserve">                                 (INVITATIONAL)</w:t>
      </w:r>
    </w:p>
    <w:p w:rsidR="007A557E" w:rsidRDefault="007A557E"/>
    <w:p w:rsidR="007A557E" w:rsidRDefault="007A557E">
      <w:r>
        <w:t xml:space="preserve">10/2/21                       THETFORD                           10:00                               </w:t>
      </w:r>
      <w:r w:rsidR="000C5189">
        <w:t xml:space="preserve"> </w:t>
      </w:r>
      <w:r>
        <w:t xml:space="preserve">7:00 </w:t>
      </w:r>
    </w:p>
    <w:p w:rsidR="007A557E" w:rsidRDefault="007A557E">
      <w:r>
        <w:t xml:space="preserve">                                 (INVITATIONAL)</w:t>
      </w:r>
    </w:p>
    <w:p w:rsidR="007A557E" w:rsidRDefault="007A557E"/>
    <w:p w:rsidR="007A557E" w:rsidRDefault="007A557E">
      <w:r>
        <w:t xml:space="preserve">10/6/21                      CRAFTSBURY OC                 4:00/4:30                        2:00/2:15                         </w:t>
      </w:r>
    </w:p>
    <w:p w:rsidR="007A557E" w:rsidRDefault="007A557E">
      <w:r>
        <w:t xml:space="preserve">                    </w:t>
      </w:r>
      <w:r w:rsidR="003A1646">
        <w:t xml:space="preserve">     </w:t>
      </w:r>
      <w:r>
        <w:t xml:space="preserve"> (NVAC MTN. LEAGUE MEET)</w:t>
      </w:r>
    </w:p>
    <w:p w:rsidR="007A557E" w:rsidRDefault="007A557E"/>
    <w:p w:rsidR="007A557E" w:rsidRDefault="007A557E">
      <w:r>
        <w:t>10/9/21             HARWOOD OR PEOPLES               TBA                                    TBA</w:t>
      </w:r>
    </w:p>
    <w:p w:rsidR="007A557E" w:rsidRDefault="007A557E">
      <w:r>
        <w:t xml:space="preserve">                                   (INVITATIONAL) </w:t>
      </w:r>
    </w:p>
    <w:p w:rsidR="007A557E" w:rsidRDefault="007A557E"/>
    <w:p w:rsidR="007A557E" w:rsidRDefault="007A557E">
      <w:r>
        <w:t>10/16/21                    CRAFTSBURY OC                   10:00/10:30                     7:45</w:t>
      </w:r>
    </w:p>
    <w:p w:rsidR="007A557E" w:rsidRDefault="007A557E">
      <w:r>
        <w:t xml:space="preserve">                     (NVAC MTN. DIV. CHAMPIONSHIPS)</w:t>
      </w:r>
    </w:p>
    <w:p w:rsidR="007A557E" w:rsidRDefault="007A557E"/>
    <w:p w:rsidR="007A557E" w:rsidRDefault="007A557E">
      <w:r>
        <w:t xml:space="preserve">10/19/21                    LAMOILLE UNION                  4:00/4:30                            </w:t>
      </w:r>
    </w:p>
    <w:p w:rsidR="007A557E" w:rsidRDefault="007A557E"/>
    <w:p w:rsidR="003A1646" w:rsidRDefault="007A557E">
      <w:r>
        <w:t>10/30/21                      THETFORD</w:t>
      </w:r>
      <w:r w:rsidR="003A1646">
        <w:t xml:space="preserve">                                TBA                                 TBA</w:t>
      </w:r>
    </w:p>
    <w:p w:rsidR="003A1646" w:rsidRDefault="003A1646">
      <w:r>
        <w:t xml:space="preserve">                         (STATE CHAMPIONSHIPS)</w:t>
      </w:r>
    </w:p>
    <w:p w:rsidR="003A1646" w:rsidRDefault="003A1646"/>
    <w:p w:rsidR="003A1646" w:rsidRDefault="003A1646">
      <w:r>
        <w:t>11/13/21                       THETFORD                               TBA                                 TBA</w:t>
      </w:r>
    </w:p>
    <w:p w:rsidR="007A557E" w:rsidRDefault="003A1646">
      <w:r>
        <w:t xml:space="preserve">                     (NEW ENGLAND CHAMPIONSHIPS)  </w:t>
      </w:r>
      <w:r w:rsidR="007A557E">
        <w:t xml:space="preserve">    </w:t>
      </w:r>
    </w:p>
    <w:p w:rsidR="007A557E" w:rsidRDefault="007A557E">
      <w:r>
        <w:t xml:space="preserve">                   </w:t>
      </w:r>
    </w:p>
    <w:p w:rsidR="000C5189" w:rsidRDefault="000C5189">
      <w:r>
        <w:t xml:space="preserve">        </w:t>
      </w:r>
    </w:p>
    <w:sectPr w:rsidR="000C5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89"/>
    <w:rsid w:val="000C5189"/>
    <w:rsid w:val="003A1646"/>
    <w:rsid w:val="005932CF"/>
    <w:rsid w:val="00645252"/>
    <w:rsid w:val="006D3D74"/>
    <w:rsid w:val="007A557E"/>
    <w:rsid w:val="0083569A"/>
    <w:rsid w:val="00A9204E"/>
    <w:rsid w:val="00B8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BC89F-CDB4-4077-859E-C1E690A2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4873beb7-5857-4685-be1f-d57550cc96cc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tmessier</dc:creator>
  <cp:keywords/>
  <dc:description/>
  <cp:lastModifiedBy>Stacy Stokes</cp:lastModifiedBy>
  <cp:revision>2</cp:revision>
  <dcterms:created xsi:type="dcterms:W3CDTF">2021-07-21T00:23:00Z</dcterms:created>
  <dcterms:modified xsi:type="dcterms:W3CDTF">2021-07-21T00:23:00Z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