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4A1491">
      <w:bookmarkStart w:id="0" w:name="_GoBack"/>
      <w:bookmarkEnd w:id="0"/>
      <w:r>
        <w:t>Lamoille Union Athletic Department</w:t>
      </w:r>
    </w:p>
    <w:p w:rsidR="004A1491" w:rsidRDefault="004A1491">
      <w:r>
        <w:t>Lamoille Union High School</w:t>
      </w:r>
    </w:p>
    <w:p w:rsidR="004A1491" w:rsidRDefault="004A1491">
      <w:r>
        <w:t>Spring. 2021</w:t>
      </w:r>
    </w:p>
    <w:p w:rsidR="004A1491" w:rsidRDefault="004A1491"/>
    <w:p w:rsidR="004A1491" w:rsidRDefault="004A1491"/>
    <w:p w:rsidR="004A1491" w:rsidRDefault="004A1491">
      <w:r>
        <w:t>Varsity Softball Schedule</w:t>
      </w:r>
    </w:p>
    <w:p w:rsidR="004A1491" w:rsidRDefault="004A1491">
      <w:r>
        <w:t xml:space="preserve">(As a reminder all schedules are subject to change) </w:t>
      </w:r>
    </w:p>
    <w:p w:rsidR="004A1491" w:rsidRDefault="004A1491"/>
    <w:p w:rsidR="004A1491" w:rsidRDefault="004A1491"/>
    <w:p w:rsidR="004A1491" w:rsidRDefault="004A1491">
      <w:r>
        <w:t xml:space="preserve">DATE                     SITE                        OPPONENT                 GAME TIME           DISMISSAL/DEPARTURE </w:t>
      </w:r>
    </w:p>
    <w:p w:rsidR="004A1491" w:rsidRDefault="004A1491"/>
    <w:p w:rsidR="004A1491" w:rsidRDefault="004A1491">
      <w:r>
        <w:t>4/20/21                 LU                 WHITE RIVER VALLEY               4:30</w:t>
      </w:r>
    </w:p>
    <w:p w:rsidR="004A1491" w:rsidRDefault="004A1491"/>
    <w:p w:rsidR="004A1491" w:rsidRDefault="004A1491">
      <w:r>
        <w:t xml:space="preserve">4/22/21                MHS                         MILTON                           4:30                        2:15/2:30 </w:t>
      </w:r>
    </w:p>
    <w:p w:rsidR="004A1491" w:rsidRDefault="004A1491"/>
    <w:p w:rsidR="004A1491" w:rsidRDefault="004A1491">
      <w:r>
        <w:t xml:space="preserve">4/24/21                 LU                                U-32                            11:00 </w:t>
      </w:r>
    </w:p>
    <w:p w:rsidR="004A1491" w:rsidRDefault="004A1491"/>
    <w:p w:rsidR="004A1491" w:rsidRDefault="004A1491">
      <w:r>
        <w:t xml:space="preserve">4/27/21                 LU                                  PA                                4:30 </w:t>
      </w:r>
    </w:p>
    <w:p w:rsidR="004A1491" w:rsidRDefault="004A1491"/>
    <w:p w:rsidR="004A1491" w:rsidRDefault="004A1491">
      <w:r>
        <w:t>4/29/21                 LU                           LYNDON                            4:30</w:t>
      </w:r>
    </w:p>
    <w:p w:rsidR="004A1491" w:rsidRDefault="004A1491"/>
    <w:p w:rsidR="004A1491" w:rsidRDefault="004A1491">
      <w:r>
        <w:t xml:space="preserve">5/1/21                   LU                        LAKE REGION                      11:00 </w:t>
      </w:r>
    </w:p>
    <w:p w:rsidR="004A1491" w:rsidRDefault="004A1491"/>
    <w:p w:rsidR="004A1491" w:rsidRDefault="004A1491">
      <w:r>
        <w:t>5/4/21                   HU                          HARWOOD                         4:30                     2:15/2:30</w:t>
      </w:r>
    </w:p>
    <w:p w:rsidR="004A1491" w:rsidRDefault="004A1491"/>
    <w:p w:rsidR="004A1491" w:rsidRDefault="004A1491">
      <w:r>
        <w:t xml:space="preserve">5/6/21                  MMU              MOUNT MANSFIELD                 4:30                     2:30/2:45 </w:t>
      </w:r>
    </w:p>
    <w:p w:rsidR="004A1491" w:rsidRDefault="004A1491"/>
    <w:p w:rsidR="004A1491" w:rsidRDefault="004A1491">
      <w:r>
        <w:t xml:space="preserve">5/8/21                    TA                          THETFORD                         11:00                              8:30 </w:t>
      </w:r>
    </w:p>
    <w:p w:rsidR="004A1491" w:rsidRDefault="004A1491"/>
    <w:p w:rsidR="004A1491" w:rsidRDefault="004A1491">
      <w:r>
        <w:t xml:space="preserve">5/11/21                  LU                             OXBOW                             4:30 </w:t>
      </w:r>
    </w:p>
    <w:p w:rsidR="004A1491" w:rsidRDefault="004A1491"/>
    <w:p w:rsidR="004A1491" w:rsidRDefault="004A1491">
      <w:r>
        <w:t xml:space="preserve">5/13/21                  LR                         LAKE REGION                        4:30                    2:30/2:45 </w:t>
      </w:r>
    </w:p>
    <w:p w:rsidR="004A1491" w:rsidRDefault="004A1491"/>
    <w:p w:rsidR="004A1491" w:rsidRDefault="004A1491">
      <w:r>
        <w:t xml:space="preserve">5/15/21                  LU                          RANDOLPH                          11:00 </w:t>
      </w:r>
    </w:p>
    <w:p w:rsidR="004A1491" w:rsidRDefault="004A1491"/>
    <w:p w:rsidR="007E36DC" w:rsidRDefault="007E36DC">
      <w:r>
        <w:t xml:space="preserve">5/18/21                U-32                               </w:t>
      </w:r>
      <w:proofErr w:type="spellStart"/>
      <w:r>
        <w:t>U-32</w:t>
      </w:r>
      <w:proofErr w:type="spellEnd"/>
      <w:r>
        <w:t xml:space="preserve">                                4:30                    2:15/2:30</w:t>
      </w:r>
    </w:p>
    <w:p w:rsidR="007E36DC" w:rsidRDefault="007E36DC"/>
    <w:p w:rsidR="004A1491" w:rsidRDefault="007E36DC">
      <w:r>
        <w:t xml:space="preserve">5/20/21                  LI                               LYNDON                             4:30                    2:00/2:15 </w:t>
      </w:r>
    </w:p>
    <w:p w:rsidR="007E36DC" w:rsidRDefault="007E36DC"/>
    <w:p w:rsidR="007E36DC" w:rsidRDefault="007E36DC">
      <w:r>
        <w:t xml:space="preserve">5/22/21                  LU                           HARWOOD                          11:00 </w:t>
      </w:r>
    </w:p>
    <w:p w:rsidR="007E36DC" w:rsidRDefault="007E36DC"/>
    <w:p w:rsidR="007E36DC" w:rsidRDefault="007E36DC">
      <w:r>
        <w:t xml:space="preserve">5/25/21                  NF                           NORTHFIELD                         4:30                   2:00/2:15 </w:t>
      </w:r>
    </w:p>
    <w:p w:rsidR="007E36DC" w:rsidRDefault="007E36DC"/>
    <w:p w:rsidR="007E36DC" w:rsidRDefault="007E36DC">
      <w:r>
        <w:t xml:space="preserve">  </w:t>
      </w:r>
    </w:p>
    <w:p w:rsidR="004A1491" w:rsidRDefault="007E36DC">
      <w:r>
        <w:t xml:space="preserve"> </w:t>
      </w:r>
    </w:p>
    <w:p w:rsidR="004A1491" w:rsidRDefault="004A1491">
      <w:r>
        <w:t xml:space="preserve">   </w:t>
      </w:r>
    </w:p>
    <w:sectPr w:rsidR="004A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91"/>
    <w:rsid w:val="0029728B"/>
    <w:rsid w:val="004A1491"/>
    <w:rsid w:val="00645252"/>
    <w:rsid w:val="006D3D74"/>
    <w:rsid w:val="007E36DC"/>
    <w:rsid w:val="0083569A"/>
    <w:rsid w:val="00A9204E"/>
    <w:rsid w:val="00B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C9201-70B3-4961-A6CE-25830C61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tmessier</dc:creator>
  <cp:keywords/>
  <dc:description/>
  <cp:lastModifiedBy>Stacy Stokes</cp:lastModifiedBy>
  <cp:revision>2</cp:revision>
  <dcterms:created xsi:type="dcterms:W3CDTF">2021-04-15T17:31:00Z</dcterms:created>
  <dcterms:modified xsi:type="dcterms:W3CDTF">2021-04-15T17:31:00Z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