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680B3B">
      <w:bookmarkStart w:id="0" w:name="_GoBack"/>
      <w:bookmarkEnd w:id="0"/>
      <w:r>
        <w:t>Lamoille Union Athletic Department</w:t>
      </w:r>
    </w:p>
    <w:p w:rsidR="00680B3B" w:rsidRDefault="00680B3B">
      <w:r>
        <w:t>Lamoille Union High School</w:t>
      </w:r>
    </w:p>
    <w:p w:rsidR="00680B3B" w:rsidRDefault="00680B3B">
      <w:r>
        <w:t>Spring 2022</w:t>
      </w:r>
    </w:p>
    <w:p w:rsidR="00680B3B" w:rsidRDefault="00680B3B">
      <w:r>
        <w:t xml:space="preserve">Varsity Softball Schedule </w:t>
      </w:r>
    </w:p>
    <w:p w:rsidR="00680B3B" w:rsidRDefault="00680B3B"/>
    <w:p w:rsidR="00680B3B" w:rsidRDefault="00680B3B"/>
    <w:p w:rsidR="00680B3B" w:rsidRDefault="00680B3B"/>
    <w:p w:rsidR="00680B3B" w:rsidRDefault="00680B3B">
      <w:r>
        <w:t>Date                              Home/Away                         Opponent             Start Time              Dismissal/Departure</w:t>
      </w:r>
    </w:p>
    <w:p w:rsidR="00680B3B" w:rsidRDefault="00680B3B"/>
    <w:p w:rsidR="00680B3B" w:rsidRDefault="00680B3B">
      <w:r>
        <w:t>4/12/22                            Home                                  Peoples                      4:30</w:t>
      </w:r>
    </w:p>
    <w:p w:rsidR="00680B3B" w:rsidRDefault="00680B3B"/>
    <w:p w:rsidR="00680B3B" w:rsidRDefault="00680B3B">
      <w:r>
        <w:t>4/14/22                            Home                                   Milton                       4:30</w:t>
      </w:r>
    </w:p>
    <w:p w:rsidR="00680B3B" w:rsidRDefault="00680B3B"/>
    <w:p w:rsidR="00680B3B" w:rsidRDefault="00680B3B">
      <w:r>
        <w:t xml:space="preserve">4/16/22                            Away                                  BFA Fairfax               </w:t>
      </w:r>
      <w:r w:rsidR="004E30FC">
        <w:t xml:space="preserve"> </w:t>
      </w:r>
      <w:r>
        <w:t xml:space="preserve">11:00   </w:t>
      </w:r>
      <w:r w:rsidR="0015241B">
        <w:t xml:space="preserve">                                9:00 </w:t>
      </w:r>
    </w:p>
    <w:p w:rsidR="00680B3B" w:rsidRDefault="00680B3B"/>
    <w:p w:rsidR="00680B3B" w:rsidRDefault="00680B3B">
      <w:r>
        <w:t xml:space="preserve">4/26/22                            Away                                  </w:t>
      </w:r>
      <w:proofErr w:type="spellStart"/>
      <w:r>
        <w:t>Craftsbury</w:t>
      </w:r>
      <w:proofErr w:type="spellEnd"/>
      <w:r>
        <w:t xml:space="preserve">                   4:30</w:t>
      </w:r>
      <w:r w:rsidR="0015241B">
        <w:t xml:space="preserve">                            2:30/2:45       </w:t>
      </w:r>
    </w:p>
    <w:p w:rsidR="00680B3B" w:rsidRDefault="00680B3B"/>
    <w:p w:rsidR="00680B3B" w:rsidRDefault="00680B3B">
      <w:r>
        <w:t>4/28/22                            Away                                   Harwood                    4:30</w:t>
      </w:r>
      <w:r w:rsidR="0015241B">
        <w:t xml:space="preserve">                            2:00/2:15</w:t>
      </w:r>
    </w:p>
    <w:p w:rsidR="00680B3B" w:rsidRDefault="00680B3B"/>
    <w:p w:rsidR="00680B3B" w:rsidRDefault="00680B3B">
      <w:r>
        <w:t>4/30/22                            Away                                    Milton                      11:00</w:t>
      </w:r>
      <w:r w:rsidR="0015241B">
        <w:t xml:space="preserve">                                     9:00 </w:t>
      </w:r>
    </w:p>
    <w:p w:rsidR="00680B3B" w:rsidRDefault="00680B3B"/>
    <w:p w:rsidR="00680B3B" w:rsidRDefault="00680B3B">
      <w:r>
        <w:t>5/3/22                              Away                                   Spaulding                    4:30</w:t>
      </w:r>
      <w:r w:rsidR="0015241B">
        <w:t xml:space="preserve">                            2:00/2:15   </w:t>
      </w:r>
    </w:p>
    <w:p w:rsidR="00680B3B" w:rsidRDefault="00680B3B"/>
    <w:p w:rsidR="00680B3B" w:rsidRDefault="00680B3B">
      <w:r>
        <w:t>5/5/22                              Home                                   Thetford                     4:30</w:t>
      </w:r>
    </w:p>
    <w:p w:rsidR="00680B3B" w:rsidRDefault="00680B3B"/>
    <w:p w:rsidR="00680B3B" w:rsidRDefault="00680B3B">
      <w:r>
        <w:t>5/10/22                            Home                                   Richford                      4:30</w:t>
      </w:r>
    </w:p>
    <w:p w:rsidR="00680B3B" w:rsidRDefault="00680B3B"/>
    <w:p w:rsidR="00680B3B" w:rsidRDefault="00680B3B">
      <w:r>
        <w:t>5/12/22                            Away                                    Lake Region                4:30</w:t>
      </w:r>
      <w:r w:rsidR="0015241B">
        <w:t xml:space="preserve">                           2:15/2:30 </w:t>
      </w:r>
    </w:p>
    <w:p w:rsidR="00680B3B" w:rsidRDefault="00680B3B"/>
    <w:p w:rsidR="00680B3B" w:rsidRDefault="00680B3B">
      <w:r>
        <w:t>5/14/22                            Away                                     Randolph                   11:00</w:t>
      </w:r>
      <w:r w:rsidR="0015241B">
        <w:t xml:space="preserve">                                   8:30</w:t>
      </w:r>
    </w:p>
    <w:p w:rsidR="00680B3B" w:rsidRDefault="0015241B">
      <w:r>
        <w:t xml:space="preserve"> </w:t>
      </w:r>
    </w:p>
    <w:p w:rsidR="004E30FC" w:rsidRDefault="00680B3B">
      <w:r>
        <w:t xml:space="preserve">5/19/22                            Home                                        U-32                          </w:t>
      </w:r>
      <w:r w:rsidR="004E30FC">
        <w:t xml:space="preserve">4:30 </w:t>
      </w:r>
    </w:p>
    <w:p w:rsidR="004E30FC" w:rsidRDefault="004E30FC"/>
    <w:p w:rsidR="004E30FC" w:rsidRDefault="004E30FC">
      <w:r>
        <w:t>5/21/22                             Away                                       Oxbow                     11:00</w:t>
      </w:r>
      <w:r w:rsidR="0015241B">
        <w:t xml:space="preserve">                                  8:15 </w:t>
      </w:r>
    </w:p>
    <w:p w:rsidR="004E30FC" w:rsidRDefault="004E30FC"/>
    <w:p w:rsidR="004E30FC" w:rsidRDefault="004E30FC">
      <w:r>
        <w:t>5/24/22                             Away                                       Lyndon                       4:30</w:t>
      </w:r>
      <w:r w:rsidR="0015241B">
        <w:t xml:space="preserve">                            2:00/2:15       </w:t>
      </w:r>
    </w:p>
    <w:p w:rsidR="004E30FC" w:rsidRDefault="004E30FC"/>
    <w:p w:rsidR="00680B3B" w:rsidRDefault="004E30FC">
      <w:r>
        <w:t xml:space="preserve">5/26/22                             Home                                      Harwood                    4:30        </w:t>
      </w:r>
      <w:r w:rsidR="00680B3B">
        <w:t xml:space="preserve">                   </w:t>
      </w:r>
    </w:p>
    <w:sectPr w:rsidR="0068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3B"/>
    <w:rsid w:val="0015241B"/>
    <w:rsid w:val="00312D6E"/>
    <w:rsid w:val="004E30FC"/>
    <w:rsid w:val="00645252"/>
    <w:rsid w:val="00680B3B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5ED8F-50B1-4A23-AA45-65286273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2022-03-17T14:04:00Z</dcterms:created>
  <dcterms:modified xsi:type="dcterms:W3CDTF">2022-03-17T14:04:00Z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