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DE7BFD">
      <w:bookmarkStart w:id="0" w:name="_GoBack"/>
      <w:bookmarkEnd w:id="0"/>
      <w:r>
        <w:t>Lamoille Union Athletic Department</w:t>
      </w:r>
    </w:p>
    <w:p w:rsidR="00DE7BFD" w:rsidRDefault="00DE7BFD">
      <w:r>
        <w:t>Lamoille Union High School</w:t>
      </w:r>
    </w:p>
    <w:p w:rsidR="00DE7BFD" w:rsidRDefault="00DE7BFD">
      <w:r>
        <w:t>Spring 2022</w:t>
      </w:r>
    </w:p>
    <w:p w:rsidR="00DE7BFD" w:rsidRDefault="00DE7BFD">
      <w:r>
        <w:t>Track Schedule</w:t>
      </w:r>
    </w:p>
    <w:p w:rsidR="00DE7BFD" w:rsidRDefault="00DE7BFD"/>
    <w:p w:rsidR="00DE7BFD" w:rsidRDefault="00DE7BFD"/>
    <w:p w:rsidR="00DE7BFD" w:rsidRDefault="00DE7BFD">
      <w:r>
        <w:t>Date                            Site                           Event Start Time                          Dismissal/Departure</w:t>
      </w:r>
    </w:p>
    <w:p w:rsidR="00DE7BFD" w:rsidRDefault="00DE7BFD"/>
    <w:p w:rsidR="00DE7BFD" w:rsidRDefault="00DE7BFD">
      <w:r>
        <w:t>4/</w:t>
      </w:r>
      <w:r w:rsidR="00584DC2">
        <w:t>7</w:t>
      </w:r>
      <w:r>
        <w:t xml:space="preserve">/22                    South Burlington                 </w:t>
      </w:r>
      <w:r w:rsidR="00C95223">
        <w:t>3:30</w:t>
      </w:r>
      <w:r>
        <w:t xml:space="preserve">                                               </w:t>
      </w:r>
      <w:r w:rsidR="00584DC2">
        <w:t xml:space="preserve"> 1:15/1:30</w:t>
      </w:r>
      <w:r>
        <w:t xml:space="preserve"> </w:t>
      </w:r>
    </w:p>
    <w:p w:rsidR="00DE7BFD" w:rsidRDefault="00DE7BFD"/>
    <w:p w:rsidR="00DE7BFD" w:rsidRDefault="00DE7BFD">
      <w:r>
        <w:t>4/13/22                       Burlington                       3:</w:t>
      </w:r>
      <w:r w:rsidR="00C95223">
        <w:t>30</w:t>
      </w:r>
      <w:r>
        <w:t xml:space="preserve">                                             </w:t>
      </w:r>
      <w:r w:rsidR="00584DC2">
        <w:t xml:space="preserve">  </w:t>
      </w:r>
      <w:r>
        <w:t>1:00</w:t>
      </w:r>
      <w:r w:rsidR="00584DC2">
        <w:t>/1:15</w:t>
      </w:r>
    </w:p>
    <w:p w:rsidR="00DE7BFD" w:rsidRDefault="00DE7BFD"/>
    <w:p w:rsidR="00DE7BFD" w:rsidRDefault="00DE7BFD">
      <w:r>
        <w:t>4/</w:t>
      </w:r>
      <w:r w:rsidR="00FE5510">
        <w:t xml:space="preserve">20/22 </w:t>
      </w:r>
      <w:r>
        <w:t xml:space="preserve">                    St. </w:t>
      </w:r>
      <w:proofErr w:type="spellStart"/>
      <w:r>
        <w:t>Johnsbury</w:t>
      </w:r>
      <w:proofErr w:type="spellEnd"/>
      <w:r>
        <w:t xml:space="preserve">                   TB</w:t>
      </w:r>
      <w:r w:rsidR="00584DC2">
        <w:t>D</w:t>
      </w:r>
      <w:r>
        <w:t xml:space="preserve">                                                </w:t>
      </w:r>
      <w:proofErr w:type="spellStart"/>
      <w:r>
        <w:t>TB</w:t>
      </w:r>
      <w:r w:rsidR="00584DC2">
        <w:t>D</w:t>
      </w:r>
      <w:proofErr w:type="spellEnd"/>
    </w:p>
    <w:p w:rsidR="00DE7BFD" w:rsidRDefault="00DE7BFD"/>
    <w:p w:rsidR="00DE7BFD" w:rsidRDefault="00C95223">
      <w:r>
        <w:t xml:space="preserve">Week of </w:t>
      </w:r>
      <w:r w:rsidR="00584DC2">
        <w:t xml:space="preserve">4/25/22    BFA St. Albans                  TBD                                                </w:t>
      </w:r>
      <w:proofErr w:type="spellStart"/>
      <w:r w:rsidR="00584DC2">
        <w:t>TBD</w:t>
      </w:r>
      <w:proofErr w:type="spellEnd"/>
      <w:r w:rsidR="00584DC2">
        <w:t xml:space="preserve">    </w:t>
      </w:r>
    </w:p>
    <w:p w:rsidR="00584DC2" w:rsidRDefault="00C95223">
      <w:r>
        <w:t>(TBD)</w:t>
      </w:r>
    </w:p>
    <w:p w:rsidR="00C95223" w:rsidRDefault="00C95223"/>
    <w:p w:rsidR="00DE7BFD" w:rsidRDefault="00DE7BFD">
      <w:r>
        <w:t>4/30/22                   South Burlington               TB</w:t>
      </w:r>
      <w:r w:rsidR="00584DC2">
        <w:t>D</w:t>
      </w:r>
      <w:r>
        <w:t xml:space="preserve">                                                </w:t>
      </w:r>
      <w:proofErr w:type="spellStart"/>
      <w:r w:rsidR="00584DC2">
        <w:t>T</w:t>
      </w:r>
      <w:r>
        <w:t>B</w:t>
      </w:r>
      <w:r w:rsidR="00584DC2">
        <w:t>D</w:t>
      </w:r>
      <w:proofErr w:type="spellEnd"/>
    </w:p>
    <w:p w:rsidR="00DE7BFD" w:rsidRDefault="00DE7BFD"/>
    <w:p w:rsidR="00DE7BFD" w:rsidRDefault="00DE7BFD">
      <w:r>
        <w:t>5/</w:t>
      </w:r>
      <w:r w:rsidR="00584DC2">
        <w:t>3</w:t>
      </w:r>
      <w:r>
        <w:t xml:space="preserve">/22                     North Country                  </w:t>
      </w:r>
      <w:r w:rsidR="00C95223">
        <w:t xml:space="preserve">  </w:t>
      </w:r>
      <w:r>
        <w:t>3:30                                               1:15/1:30</w:t>
      </w:r>
    </w:p>
    <w:p w:rsidR="00DE7BFD" w:rsidRDefault="00DE7BFD"/>
    <w:p w:rsidR="00DE7BFD" w:rsidRDefault="00DE7BFD">
      <w:r>
        <w:t xml:space="preserve">5/9/22                        St. </w:t>
      </w:r>
      <w:proofErr w:type="spellStart"/>
      <w:r>
        <w:t>Johnsbury</w:t>
      </w:r>
      <w:proofErr w:type="spellEnd"/>
      <w:r>
        <w:t xml:space="preserve">                   </w:t>
      </w:r>
      <w:r w:rsidR="00584DC2">
        <w:t>3:30</w:t>
      </w:r>
      <w:r>
        <w:t xml:space="preserve">                                               </w:t>
      </w:r>
      <w:r w:rsidR="00584DC2">
        <w:t>1:15/1:30</w:t>
      </w:r>
    </w:p>
    <w:p w:rsidR="00DE7BFD" w:rsidRDefault="00DE7BFD">
      <w:r>
        <w:t>Or</w:t>
      </w:r>
    </w:p>
    <w:p w:rsidR="00DE7BFD" w:rsidRDefault="00DE7BFD">
      <w:r>
        <w:t xml:space="preserve">5/10/22   </w:t>
      </w:r>
    </w:p>
    <w:p w:rsidR="00DE7BFD" w:rsidRDefault="00DE7BFD"/>
    <w:p w:rsidR="00584DC2" w:rsidRDefault="00584DC2">
      <w:r>
        <w:t xml:space="preserve">5/14/22              Burlington Invitational           TBD                                               No Bus Needed   </w:t>
      </w:r>
    </w:p>
    <w:p w:rsidR="00584DC2" w:rsidRDefault="00584DC2"/>
    <w:p w:rsidR="00DE7BFD" w:rsidRDefault="00DE7BFD">
      <w:r>
        <w:t xml:space="preserve">5/17/22                            Essex                           </w:t>
      </w:r>
      <w:r w:rsidR="00584DC2">
        <w:t xml:space="preserve"> </w:t>
      </w:r>
      <w:r>
        <w:t>3:30                                              1:15/1:30</w:t>
      </w:r>
    </w:p>
    <w:p w:rsidR="00DE7BFD" w:rsidRDefault="00DE7BFD">
      <w:r>
        <w:t xml:space="preserve">                   </w:t>
      </w:r>
    </w:p>
    <w:p w:rsidR="00D30AD1" w:rsidRDefault="00DE7BFD">
      <w:r>
        <w:t>5/</w:t>
      </w:r>
      <w:r w:rsidR="00D30AD1">
        <w:t>2</w:t>
      </w:r>
      <w:r w:rsidR="00CB7581">
        <w:t>4</w:t>
      </w:r>
      <w:r w:rsidR="00D30AD1">
        <w:t xml:space="preserve">/22                             CVU                             </w:t>
      </w:r>
      <w:r w:rsidR="00584DC2">
        <w:t>3:30</w:t>
      </w:r>
      <w:r w:rsidR="00D30AD1">
        <w:t xml:space="preserve">                                              </w:t>
      </w:r>
      <w:r w:rsidR="00584DC2">
        <w:t xml:space="preserve">1:00/1:15 </w:t>
      </w:r>
    </w:p>
    <w:p w:rsidR="00D30AD1" w:rsidRDefault="00D30AD1"/>
    <w:p w:rsidR="00584DC2" w:rsidRDefault="00584DC2">
      <w:r>
        <w:t xml:space="preserve">5/28/22                     Essex Invitational              TBD                                              No Bus Needed     </w:t>
      </w:r>
    </w:p>
    <w:p w:rsidR="00584DC2" w:rsidRDefault="00584DC2"/>
    <w:p w:rsidR="00D30AD1" w:rsidRDefault="00D30AD1">
      <w:r>
        <w:t xml:space="preserve">5/31/22                             MMU                           </w:t>
      </w:r>
      <w:r w:rsidR="00584DC2">
        <w:t>3:30</w:t>
      </w:r>
      <w:r>
        <w:t xml:space="preserve">                                             </w:t>
      </w:r>
      <w:r w:rsidR="00584DC2">
        <w:t>1:30/1:45</w:t>
      </w:r>
      <w:r>
        <w:t xml:space="preserve"> </w:t>
      </w:r>
    </w:p>
    <w:p w:rsidR="00D30AD1" w:rsidRDefault="00D30AD1"/>
    <w:p w:rsidR="00DE7BFD" w:rsidRDefault="00D30AD1">
      <w:r>
        <w:t>6/4/22                              U-32 (D2 States)          T</w:t>
      </w:r>
      <w:r w:rsidR="00584DC2">
        <w:t>BD</w:t>
      </w:r>
      <w:r>
        <w:t xml:space="preserve">                                             </w:t>
      </w:r>
      <w:r w:rsidR="00584DC2">
        <w:t>No Bus Needed</w:t>
      </w:r>
      <w:r>
        <w:t xml:space="preserve">                                                       </w:t>
      </w:r>
    </w:p>
    <w:sectPr w:rsidR="00DE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FD"/>
    <w:rsid w:val="00584DC2"/>
    <w:rsid w:val="00645252"/>
    <w:rsid w:val="006D3D74"/>
    <w:rsid w:val="0083569A"/>
    <w:rsid w:val="00A9204E"/>
    <w:rsid w:val="00C95223"/>
    <w:rsid w:val="00CB7581"/>
    <w:rsid w:val="00D30AD1"/>
    <w:rsid w:val="00DE7BFD"/>
    <w:rsid w:val="00F04117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0D1F6-5356-448D-A7AF-A9F6DB76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tmessier</dc:creator>
  <cp:keywords/>
  <dc:description/>
  <cp:lastModifiedBy>Stacy Stokes</cp:lastModifiedBy>
  <cp:revision>2</cp:revision>
  <dcterms:created xsi:type="dcterms:W3CDTF">2022-03-17T14:05:00Z</dcterms:created>
  <dcterms:modified xsi:type="dcterms:W3CDTF">2022-03-17T14:05:00Z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