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50" w:rsidRDefault="001C1350">
      <w:bookmarkStart w:id="0" w:name="_GoBack"/>
      <w:bookmarkEnd w:id="0"/>
      <w:r>
        <w:t>Fall 2021</w:t>
      </w:r>
    </w:p>
    <w:p w:rsidR="00A9204E" w:rsidRDefault="001C1350">
      <w:r>
        <w:t>Lamoille Union High School</w:t>
      </w:r>
    </w:p>
    <w:p w:rsidR="001C1350" w:rsidRDefault="001C1350">
      <w:r>
        <w:t xml:space="preserve">JV/VG Soccer Schedules </w:t>
      </w:r>
    </w:p>
    <w:p w:rsidR="001C1350" w:rsidRDefault="001C1350"/>
    <w:p w:rsidR="001C1350" w:rsidRDefault="001C1350"/>
    <w:p w:rsidR="001C1350" w:rsidRDefault="001C1350"/>
    <w:p w:rsidR="001C1350" w:rsidRDefault="001C1350">
      <w:r>
        <w:t>DATE                    HOME/AWAY                OPPONENT           GAME-TIME              DIS</w:t>
      </w:r>
      <w:proofErr w:type="gramStart"/>
      <w:r>
        <w:t>./</w:t>
      </w:r>
      <w:proofErr w:type="gramEnd"/>
      <w:r>
        <w:t xml:space="preserve">DEPART  </w:t>
      </w:r>
    </w:p>
    <w:p w:rsidR="001C1350" w:rsidRDefault="001C1350"/>
    <w:p w:rsidR="001C1350" w:rsidRDefault="001C1350">
      <w:r>
        <w:t xml:space="preserve">8/24/21                     HOME                       MILTON                       4:00                    (JV/V SCRIMMAGE)                   </w:t>
      </w:r>
    </w:p>
    <w:p w:rsidR="001C1350" w:rsidRDefault="001C1350"/>
    <w:p w:rsidR="001C1350" w:rsidRDefault="001C1350">
      <w:r>
        <w:t xml:space="preserve">8/28/21                     AWAY                    BURLINGTON               11:00                              8:45   </w:t>
      </w:r>
    </w:p>
    <w:p w:rsidR="001C1350" w:rsidRDefault="001C1350">
      <w:r>
        <w:t xml:space="preserve">                                                                                                                                        (VARSITY SCRIMMAGE)</w:t>
      </w:r>
    </w:p>
    <w:p w:rsidR="001C1350" w:rsidRDefault="001C1350"/>
    <w:p w:rsidR="001C1350" w:rsidRDefault="001C1350">
      <w:r>
        <w:t>8/31/21                     HOME                          MVU                          4:00                    (JV/V SCRIMMAGE)</w:t>
      </w:r>
    </w:p>
    <w:p w:rsidR="001C1350" w:rsidRDefault="001C1350"/>
    <w:p w:rsidR="001C1350" w:rsidRDefault="001C1350"/>
    <w:p w:rsidR="001C1350" w:rsidRDefault="001C1350">
      <w:r>
        <w:t>9/4/21                       HOME                        LYNDON                     11:00</w:t>
      </w:r>
    </w:p>
    <w:p w:rsidR="001C1350" w:rsidRDefault="001C1350"/>
    <w:p w:rsidR="001C1350" w:rsidRDefault="001C1350">
      <w:r>
        <w:t>9/10/21                     AWAY                 NORTH COUNTRY              4:</w:t>
      </w:r>
      <w:r w:rsidR="00336AA9">
        <w:t>3</w:t>
      </w:r>
      <w:r>
        <w:t>0                       2:30/2:45</w:t>
      </w:r>
    </w:p>
    <w:p w:rsidR="001C1350" w:rsidRDefault="001C1350"/>
    <w:p w:rsidR="00336AA9" w:rsidRDefault="001C1350">
      <w:r>
        <w:t>9/</w:t>
      </w:r>
      <w:r w:rsidR="00336AA9">
        <w:t xml:space="preserve">14/21                     HOME                       HARWOOD                   4:30                        </w:t>
      </w:r>
    </w:p>
    <w:p w:rsidR="00336AA9" w:rsidRDefault="00336AA9"/>
    <w:p w:rsidR="00336AA9" w:rsidRDefault="00336AA9">
      <w:r>
        <w:t>9/18/21                     AWAY                   NF/WILLIAMSTOWN     11:00                       8:45</w:t>
      </w:r>
    </w:p>
    <w:p w:rsidR="00336AA9" w:rsidRDefault="00336AA9"/>
    <w:p w:rsidR="001C1350" w:rsidRDefault="00336AA9">
      <w:r>
        <w:t xml:space="preserve">9/21/21                     HOME                            STOWE                     4:30                 </w:t>
      </w:r>
      <w:r w:rsidR="001C1350">
        <w:t xml:space="preserve">     </w:t>
      </w:r>
      <w:r>
        <w:t xml:space="preserve">  </w:t>
      </w:r>
    </w:p>
    <w:p w:rsidR="00336AA9" w:rsidRDefault="00336AA9"/>
    <w:p w:rsidR="00336AA9" w:rsidRDefault="00336AA9">
      <w:r>
        <w:t xml:space="preserve">9/27/21                     HOME                           PEOPLES                   4:30                         </w:t>
      </w:r>
    </w:p>
    <w:p w:rsidR="00336AA9" w:rsidRDefault="00336AA9"/>
    <w:p w:rsidR="00336AA9" w:rsidRDefault="00336AA9">
      <w:r>
        <w:t xml:space="preserve">9/29/21                     HOME                         SPAULDING                4:30                        </w:t>
      </w:r>
    </w:p>
    <w:p w:rsidR="00336AA9" w:rsidRDefault="00336AA9"/>
    <w:p w:rsidR="00336AA9" w:rsidRDefault="00336AA9">
      <w:r>
        <w:t>10/5/21                     AWAY                         LYNDON                      4:00                        1:30/1:45</w:t>
      </w:r>
    </w:p>
    <w:p w:rsidR="00336AA9" w:rsidRDefault="00336AA9"/>
    <w:p w:rsidR="00336AA9" w:rsidRDefault="00336AA9">
      <w:r>
        <w:t xml:space="preserve">10/8/21                     HOME                        RANDOLPH                  4:00                      </w:t>
      </w:r>
      <w:proofErr w:type="gramStart"/>
      <w:r>
        <w:t>2:45  (</w:t>
      </w:r>
      <w:proofErr w:type="gramEnd"/>
      <w:r>
        <w:t>HOMECOMING)</w:t>
      </w:r>
    </w:p>
    <w:p w:rsidR="00336AA9" w:rsidRDefault="00336AA9"/>
    <w:p w:rsidR="00336AA9" w:rsidRDefault="00336AA9">
      <w:r>
        <w:t xml:space="preserve">10/11/21                   HOME                      BFA FAIRFAX                 4:00                      2:45 </w:t>
      </w:r>
    </w:p>
    <w:p w:rsidR="00336AA9" w:rsidRDefault="00336AA9"/>
    <w:p w:rsidR="00336AA9" w:rsidRDefault="00336AA9">
      <w:r>
        <w:t>10/13/21                   AWAY                               U-32                       4:00                      1:45/2:00</w:t>
      </w:r>
    </w:p>
    <w:p w:rsidR="00336AA9" w:rsidRDefault="00336AA9"/>
    <w:p w:rsidR="00336AA9" w:rsidRDefault="00336AA9">
      <w:r>
        <w:t>10/16/21                   HOME                        LAKE REGION              11:00</w:t>
      </w:r>
    </w:p>
    <w:p w:rsidR="00336AA9" w:rsidRDefault="00336AA9"/>
    <w:p w:rsidR="00C72939" w:rsidRDefault="00336AA9">
      <w:r>
        <w:t xml:space="preserve">10/19/21                   AWAY                        </w:t>
      </w:r>
      <w:r w:rsidR="00C72939">
        <w:t xml:space="preserve">  </w:t>
      </w:r>
      <w:r>
        <w:t xml:space="preserve">THETFORD                  4:00                       </w:t>
      </w:r>
      <w:r w:rsidR="00C72939">
        <w:t>1:15/1:30</w:t>
      </w:r>
    </w:p>
    <w:p w:rsidR="00C72939" w:rsidRDefault="00C72939"/>
    <w:p w:rsidR="00C72939" w:rsidRDefault="00C72939">
      <w:r>
        <w:t>10/22/21                   AWAY                         MONTPELIER              4:00                        1:45/2:00</w:t>
      </w:r>
    </w:p>
    <w:p w:rsidR="00C72939" w:rsidRDefault="00C72939"/>
    <w:p w:rsidR="00C72939" w:rsidRDefault="00C72939"/>
    <w:p w:rsidR="00C72939" w:rsidRDefault="00C72939" w:rsidP="00C72939">
      <w:pPr>
        <w:ind w:left="360"/>
      </w:pPr>
      <w:r>
        <w:t xml:space="preserve">*ALL SCHEDULES ARE SUBJECT TO CHANGE </w:t>
      </w:r>
    </w:p>
    <w:p w:rsidR="00C72939" w:rsidRDefault="00C72939" w:rsidP="00C72939">
      <w:pPr>
        <w:ind w:left="360"/>
      </w:pPr>
      <w:r>
        <w:t xml:space="preserve">* SOME SCHOOLS MAY NOT HAVE SUFFICIENT NUMERS TO FIELD JV TEAMS </w:t>
      </w:r>
    </w:p>
    <w:p w:rsidR="00C72939" w:rsidRDefault="00C72939" w:rsidP="00C72939"/>
    <w:p w:rsidR="00336AA9" w:rsidRDefault="00C72939" w:rsidP="00C72939">
      <w:r>
        <w:lastRenderedPageBreak/>
        <w:t xml:space="preserve"> </w:t>
      </w:r>
      <w:r w:rsidR="00336AA9">
        <w:t xml:space="preserve">        </w:t>
      </w:r>
    </w:p>
    <w:p w:rsidR="001C1350" w:rsidRDefault="001C1350"/>
    <w:sectPr w:rsidR="001C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1E5F4C"/>
    <w:multiLevelType w:val="hybridMultilevel"/>
    <w:tmpl w:val="A5FAD8FC"/>
    <w:lvl w:ilvl="0" w:tplc="A47A4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50"/>
    <w:rsid w:val="001C1350"/>
    <w:rsid w:val="00336AA9"/>
    <w:rsid w:val="00645252"/>
    <w:rsid w:val="006D3D74"/>
    <w:rsid w:val="0083569A"/>
    <w:rsid w:val="00A9204E"/>
    <w:rsid w:val="00C72939"/>
    <w:rsid w:val="00D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29715-A23A-42ED-AA72-B313153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7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www.w3.org/XML/1998/namespace"/>
    <ds:schemaRef ds:uri="4873beb7-5857-4685-be1f-d57550cc96c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2021-07-21T00:25:00Z</dcterms:created>
  <dcterms:modified xsi:type="dcterms:W3CDTF">2021-07-21T00:25:00Z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